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60" w:rsidRDefault="00FF6760" w:rsidP="00FF6760">
      <w:pPr>
        <w:pStyle w:val="Bezodstpw"/>
        <w:spacing w:line="360" w:lineRule="auto"/>
        <w:jc w:val="center"/>
        <w:rPr>
          <w:rFonts w:ascii="Arial" w:hAnsi="Arial" w:cs="Arial"/>
          <w:b/>
          <w:bCs/>
        </w:rPr>
      </w:pPr>
    </w:p>
    <w:p w:rsidR="00FF6760" w:rsidRDefault="00FF6760" w:rsidP="00FF6760">
      <w:pPr>
        <w:ind w:left="-360"/>
        <w:jc w:val="both"/>
        <w:rPr>
          <w:b/>
          <w:sz w:val="32"/>
          <w:szCs w:val="32"/>
        </w:rPr>
      </w:pPr>
      <w:r>
        <w:rPr>
          <w:b/>
        </w:rPr>
        <w:t>ZAMAWIAJĄCY :</w:t>
      </w:r>
    </w:p>
    <w:p w:rsidR="00FF6760" w:rsidRDefault="00FF6760" w:rsidP="00FF6760">
      <w:pPr>
        <w:jc w:val="center"/>
        <w:rPr>
          <w:b/>
          <w:sz w:val="32"/>
          <w:szCs w:val="32"/>
        </w:rPr>
      </w:pPr>
    </w:p>
    <w:p w:rsidR="00FF6760" w:rsidRDefault="00043877" w:rsidP="004C0609">
      <w:pPr>
        <w:jc w:val="center"/>
        <w:rPr>
          <w:b/>
          <w:sz w:val="28"/>
          <w:szCs w:val="28"/>
        </w:rPr>
      </w:pPr>
      <w:r>
        <w:rPr>
          <w:b/>
          <w:sz w:val="28"/>
          <w:szCs w:val="28"/>
        </w:rPr>
        <w:t>PAŃSTWOWA WYŻSZA</w:t>
      </w:r>
      <w:r w:rsidR="00FF6760">
        <w:rPr>
          <w:b/>
          <w:sz w:val="28"/>
          <w:szCs w:val="28"/>
        </w:rPr>
        <w:t xml:space="preserve"> SZKOŁ</w:t>
      </w:r>
      <w:r>
        <w:rPr>
          <w:b/>
          <w:sz w:val="28"/>
          <w:szCs w:val="28"/>
        </w:rPr>
        <w:t>A</w:t>
      </w:r>
      <w:r w:rsidR="00FF6760">
        <w:rPr>
          <w:b/>
          <w:sz w:val="28"/>
          <w:szCs w:val="28"/>
        </w:rPr>
        <w:t xml:space="preserve"> FILMOW</w:t>
      </w:r>
      <w:r>
        <w:rPr>
          <w:b/>
          <w:sz w:val="28"/>
          <w:szCs w:val="28"/>
        </w:rPr>
        <w:t xml:space="preserve">A, TELEWIZYJNA </w:t>
      </w:r>
      <w:r>
        <w:rPr>
          <w:b/>
          <w:sz w:val="28"/>
          <w:szCs w:val="28"/>
        </w:rPr>
        <w:br/>
        <w:t>I TEATRALNA IM. L. SCHILLERA</w:t>
      </w:r>
      <w:r w:rsidR="00FF6760">
        <w:rPr>
          <w:b/>
          <w:sz w:val="28"/>
          <w:szCs w:val="28"/>
        </w:rPr>
        <w:t>W ŁODZI</w:t>
      </w:r>
    </w:p>
    <w:p w:rsidR="00FF6760" w:rsidRDefault="00FF6760" w:rsidP="00FF6760">
      <w:pPr>
        <w:jc w:val="center"/>
        <w:rPr>
          <w:b/>
          <w:sz w:val="28"/>
          <w:szCs w:val="28"/>
        </w:rPr>
      </w:pPr>
      <w:r>
        <w:rPr>
          <w:b/>
          <w:sz w:val="28"/>
          <w:szCs w:val="28"/>
        </w:rPr>
        <w:t>90-323 Łódź, ul. Targowa 61/63</w:t>
      </w:r>
    </w:p>
    <w:p w:rsidR="00FF6760" w:rsidRDefault="00FF6760" w:rsidP="00FF6760">
      <w:pPr>
        <w:jc w:val="center"/>
        <w:rPr>
          <w:b/>
          <w:sz w:val="28"/>
          <w:szCs w:val="28"/>
        </w:rPr>
      </w:pPr>
    </w:p>
    <w:p w:rsidR="00FF6760" w:rsidRDefault="00FF6760" w:rsidP="00FF6760">
      <w:pPr>
        <w:jc w:val="center"/>
        <w:rPr>
          <w:sz w:val="28"/>
          <w:szCs w:val="28"/>
        </w:rPr>
      </w:pPr>
    </w:p>
    <w:p w:rsidR="00DB1CA4" w:rsidRPr="00DB1CA4" w:rsidRDefault="00DB1CA4" w:rsidP="00DB1CA4">
      <w:pPr>
        <w:pStyle w:val="Tekstpodstawowy"/>
        <w:ind w:left="284" w:hanging="284"/>
        <w:rPr>
          <w:b/>
        </w:rPr>
      </w:pPr>
      <w:r w:rsidRPr="00DB1CA4">
        <w:rPr>
          <w:b/>
          <w:lang w:val="sq-AL"/>
        </w:rPr>
        <w:t xml:space="preserve">                         NIP </w:t>
      </w:r>
      <w:r w:rsidRPr="00DB1CA4">
        <w:rPr>
          <w:b/>
        </w:rPr>
        <w:t>7</w:t>
      </w:r>
      <w:r w:rsidR="0050690B">
        <w:rPr>
          <w:b/>
        </w:rPr>
        <w:t>24-000-49-52</w:t>
      </w:r>
      <w:r w:rsidRPr="00DB1CA4">
        <w:rPr>
          <w:b/>
          <w:lang w:val="sq-AL"/>
        </w:rPr>
        <w:t xml:space="preserve">                         REGON </w:t>
      </w:r>
      <w:r w:rsidR="0050690B">
        <w:rPr>
          <w:b/>
        </w:rPr>
        <w:t>000275850</w:t>
      </w:r>
    </w:p>
    <w:p w:rsidR="00FF6760" w:rsidRDefault="00FF6760" w:rsidP="00FF6760">
      <w:pPr>
        <w:jc w:val="center"/>
        <w:rPr>
          <w:sz w:val="28"/>
          <w:szCs w:val="28"/>
        </w:rPr>
      </w:pPr>
    </w:p>
    <w:p w:rsidR="00FF6760" w:rsidRDefault="00FF6760" w:rsidP="00FF6760">
      <w:pPr>
        <w:jc w:val="center"/>
        <w:rPr>
          <w:sz w:val="28"/>
          <w:szCs w:val="28"/>
        </w:rPr>
      </w:pPr>
    </w:p>
    <w:p w:rsidR="00FF6760" w:rsidRDefault="00FF6760" w:rsidP="00FF6760">
      <w:pPr>
        <w:jc w:val="center"/>
        <w:rPr>
          <w:b/>
          <w:sz w:val="40"/>
          <w:szCs w:val="40"/>
        </w:rPr>
      </w:pPr>
    </w:p>
    <w:p w:rsidR="00FF6760" w:rsidRDefault="00FF6760" w:rsidP="00FF6760">
      <w:pPr>
        <w:jc w:val="center"/>
        <w:rPr>
          <w:b/>
          <w:sz w:val="28"/>
          <w:szCs w:val="28"/>
        </w:rPr>
      </w:pPr>
      <w:r>
        <w:rPr>
          <w:b/>
          <w:sz w:val="28"/>
          <w:szCs w:val="28"/>
        </w:rPr>
        <w:t>SPECYFIKACJA ISTOTNYCH WARUNKÓW ZAMÓWIENIA</w:t>
      </w:r>
    </w:p>
    <w:p w:rsidR="00FF6760" w:rsidRDefault="00FF6760" w:rsidP="00FF6760">
      <w:pPr>
        <w:jc w:val="center"/>
        <w:rPr>
          <w:b/>
          <w:color w:val="000000"/>
          <w:sz w:val="28"/>
          <w:szCs w:val="28"/>
        </w:rPr>
      </w:pPr>
      <w:r>
        <w:rPr>
          <w:b/>
          <w:sz w:val="28"/>
          <w:szCs w:val="28"/>
        </w:rPr>
        <w:t>(SIWZ)</w:t>
      </w:r>
    </w:p>
    <w:p w:rsidR="00FF6760" w:rsidRPr="00EC5CA4" w:rsidRDefault="00FF6760" w:rsidP="002B267A">
      <w:pPr>
        <w:jc w:val="center"/>
        <w:rPr>
          <w:b/>
          <w:sz w:val="28"/>
          <w:szCs w:val="28"/>
        </w:rPr>
      </w:pPr>
      <w:r w:rsidRPr="00EC5CA4">
        <w:rPr>
          <w:b/>
          <w:color w:val="000000"/>
          <w:sz w:val="28"/>
          <w:szCs w:val="28"/>
        </w:rPr>
        <w:t>Postępowanie o udzielenie zamówienia w trybie przetargu nieograniczonego</w:t>
      </w:r>
    </w:p>
    <w:p w:rsidR="002B267A" w:rsidRDefault="004A1FCD" w:rsidP="00DD0040">
      <w:pPr>
        <w:jc w:val="center"/>
        <w:rPr>
          <w:b/>
          <w:sz w:val="28"/>
          <w:szCs w:val="28"/>
        </w:rPr>
      </w:pPr>
      <w:r>
        <w:rPr>
          <w:b/>
          <w:sz w:val="28"/>
          <w:szCs w:val="28"/>
        </w:rPr>
        <w:t xml:space="preserve">na </w:t>
      </w:r>
      <w:r w:rsidR="00203693">
        <w:rPr>
          <w:b/>
          <w:sz w:val="28"/>
          <w:szCs w:val="28"/>
        </w:rPr>
        <w:t>„Dostaw</w:t>
      </w:r>
      <w:r w:rsidR="00DD31B9">
        <w:rPr>
          <w:b/>
          <w:sz w:val="28"/>
          <w:szCs w:val="28"/>
        </w:rPr>
        <w:t>ępaliw płynnych do pojazdów służbowych PWSFTviT w Łodzi</w:t>
      </w:r>
      <w:r w:rsidR="00203693">
        <w:rPr>
          <w:b/>
          <w:sz w:val="28"/>
          <w:szCs w:val="28"/>
        </w:rPr>
        <w:t>”</w:t>
      </w:r>
    </w:p>
    <w:p w:rsidR="002B267A" w:rsidRPr="002B267A" w:rsidRDefault="002B267A" w:rsidP="002B267A">
      <w:pPr>
        <w:jc w:val="center"/>
        <w:rPr>
          <w:b/>
          <w:sz w:val="28"/>
          <w:szCs w:val="28"/>
        </w:rPr>
      </w:pPr>
    </w:p>
    <w:p w:rsidR="00FF6760" w:rsidRDefault="00FF6760" w:rsidP="002B267A">
      <w:pPr>
        <w:jc w:val="center"/>
        <w:rPr>
          <w:b/>
          <w:sz w:val="28"/>
          <w:szCs w:val="28"/>
        </w:rPr>
      </w:pPr>
      <w:r>
        <w:rPr>
          <w:sz w:val="28"/>
          <w:szCs w:val="28"/>
        </w:rPr>
        <w:t xml:space="preserve">Nr sprawy: </w:t>
      </w:r>
      <w:r w:rsidR="00522AA3" w:rsidRPr="008E1FFA">
        <w:rPr>
          <w:b/>
          <w:sz w:val="28"/>
          <w:szCs w:val="28"/>
        </w:rPr>
        <w:t>PN/0</w:t>
      </w:r>
      <w:r w:rsidR="005841D5" w:rsidRPr="008E1FFA">
        <w:rPr>
          <w:b/>
          <w:sz w:val="28"/>
          <w:szCs w:val="28"/>
        </w:rPr>
        <w:t>9/2020</w:t>
      </w:r>
    </w:p>
    <w:p w:rsidR="006A0F72" w:rsidRPr="006A0F72" w:rsidRDefault="006A0F72" w:rsidP="006A0F72">
      <w:pPr>
        <w:pStyle w:val="pkt"/>
        <w:spacing w:before="100" w:beforeAutospacing="1" w:after="100" w:afterAutospacing="1" w:line="276" w:lineRule="auto"/>
        <w:ind w:left="0" w:firstLine="0"/>
      </w:pPr>
      <w:r w:rsidRPr="006A0F72">
        <w:t>Postępowanie o udzielenie zamówienia publicznego - dalej zwane „postępowaniem” - jest prowadzone zgodnie z przepisami ustawy z dnia 29 stycznia 2004 r. - Prawo zamówień publiczn</w:t>
      </w:r>
      <w:r w:rsidRPr="004735EE">
        <w:t>ych (Dz. U. z 201</w:t>
      </w:r>
      <w:r w:rsidR="005841D5">
        <w:t>9</w:t>
      </w:r>
      <w:r w:rsidRPr="004735EE">
        <w:t xml:space="preserve"> r. </w:t>
      </w:r>
      <w:r w:rsidRPr="00AD5A1C">
        <w:t xml:space="preserve">poz. </w:t>
      </w:r>
      <w:r w:rsidR="005841D5" w:rsidRPr="00AD5A1C">
        <w:t>1843 t.j.</w:t>
      </w:r>
      <w:r w:rsidRPr="00AD5A1C">
        <w:t>,</w:t>
      </w:r>
      <w:r w:rsidRPr="004735EE">
        <w:t xml:space="preserve"> ze zm.), dalej</w:t>
      </w:r>
      <w:r w:rsidRPr="006A0F72">
        <w:t xml:space="preserve"> zwanej „PZP”, o wartoś</w:t>
      </w:r>
      <w:r>
        <w:t xml:space="preserve">ci nie przekraczającej kwoty </w:t>
      </w:r>
      <w:r w:rsidR="00522AA3" w:rsidRPr="000C3911">
        <w:t>2</w:t>
      </w:r>
      <w:r w:rsidR="005841D5">
        <w:t>14</w:t>
      </w:r>
      <w:r w:rsidRPr="000C3911">
        <w:t xml:space="preserve"> tys. euro.</w:t>
      </w:r>
    </w:p>
    <w:p w:rsidR="00FF6760" w:rsidRDefault="00FF6760" w:rsidP="00FF6760">
      <w:pPr>
        <w:jc w:val="both"/>
        <w:rPr>
          <w:sz w:val="28"/>
          <w:szCs w:val="28"/>
        </w:rPr>
      </w:pPr>
    </w:p>
    <w:p w:rsidR="00FF6760" w:rsidRDefault="00FF6760" w:rsidP="00FF6760">
      <w:pPr>
        <w:rPr>
          <w:sz w:val="28"/>
          <w:szCs w:val="28"/>
        </w:rPr>
      </w:pPr>
    </w:p>
    <w:p w:rsidR="00FF6760" w:rsidRPr="002A20E8" w:rsidRDefault="00FF6760" w:rsidP="00356181">
      <w:pPr>
        <w:pStyle w:val="Akapitzlist"/>
        <w:ind w:left="720"/>
        <w:jc w:val="center"/>
        <w:rPr>
          <w:sz w:val="28"/>
          <w:szCs w:val="28"/>
        </w:rPr>
      </w:pPr>
      <w:r w:rsidRPr="00A841A6">
        <w:t xml:space="preserve">Specyfikacja </w:t>
      </w:r>
      <w:r w:rsidR="002A20E8">
        <w:t xml:space="preserve">zawiera </w:t>
      </w:r>
      <w:r w:rsidR="008E1FFA">
        <w:t>11</w:t>
      </w:r>
      <w:r w:rsidR="00C14BDF" w:rsidRPr="008A4637">
        <w:t xml:space="preserve"> stron</w:t>
      </w:r>
      <w:r w:rsidR="002A20E8" w:rsidRPr="008A4637">
        <w:t xml:space="preserve"> i </w:t>
      </w:r>
      <w:r w:rsidR="008E1FFA">
        <w:t>6</w:t>
      </w:r>
      <w:r w:rsidR="00E81BAF">
        <w:t>załącznik</w:t>
      </w:r>
      <w:r w:rsidR="00492FBB">
        <w:t>ów</w:t>
      </w:r>
    </w:p>
    <w:p w:rsidR="00FF6760" w:rsidRDefault="00FF6760" w:rsidP="00FF6760">
      <w:pPr>
        <w:jc w:val="both"/>
        <w:rPr>
          <w:sz w:val="28"/>
          <w:szCs w:val="28"/>
        </w:rPr>
      </w:pPr>
    </w:p>
    <w:p w:rsidR="00FF6760" w:rsidRDefault="00FF6760" w:rsidP="00FF6760">
      <w:pPr>
        <w:jc w:val="both"/>
        <w:rPr>
          <w:sz w:val="28"/>
          <w:szCs w:val="28"/>
        </w:rPr>
      </w:pPr>
    </w:p>
    <w:p w:rsidR="00FF6760" w:rsidRDefault="00FF6760" w:rsidP="00FF6760">
      <w:pPr>
        <w:rPr>
          <w:sz w:val="28"/>
          <w:szCs w:val="28"/>
        </w:rPr>
      </w:pPr>
    </w:p>
    <w:p w:rsidR="00FF6760" w:rsidRDefault="00FF6760" w:rsidP="00FF6760">
      <w:pPr>
        <w:rPr>
          <w:sz w:val="28"/>
          <w:szCs w:val="28"/>
        </w:rPr>
      </w:pPr>
    </w:p>
    <w:p w:rsidR="00FF6760" w:rsidRDefault="00FF6760" w:rsidP="00FF6760">
      <w:pPr>
        <w:rPr>
          <w:sz w:val="28"/>
          <w:szCs w:val="28"/>
        </w:rPr>
      </w:pPr>
      <w:r>
        <w:rPr>
          <w:sz w:val="28"/>
          <w:szCs w:val="28"/>
        </w:rPr>
        <w:t>ZATWIERDZAM</w:t>
      </w:r>
    </w:p>
    <w:p w:rsidR="00FF6760" w:rsidRDefault="00FF6760" w:rsidP="00FF6760">
      <w:pPr>
        <w:rPr>
          <w:sz w:val="28"/>
          <w:szCs w:val="28"/>
        </w:rPr>
      </w:pPr>
    </w:p>
    <w:p w:rsidR="00FF6760" w:rsidRDefault="00FF6760" w:rsidP="00FF6760">
      <w:r>
        <w:t>..........................................</w:t>
      </w:r>
    </w:p>
    <w:p w:rsidR="00FF6760" w:rsidRDefault="00FF6760" w:rsidP="00FF6760"/>
    <w:p w:rsidR="00FF6760" w:rsidRDefault="00262881" w:rsidP="00FF6760">
      <w:r>
        <w:t xml:space="preserve">Łódź, dn. </w:t>
      </w:r>
      <w:r w:rsidR="005841D5">
        <w:t>0</w:t>
      </w:r>
      <w:r w:rsidR="00CC4B33">
        <w:t>2</w:t>
      </w:r>
      <w:r w:rsidR="00DD31B9">
        <w:t>.</w:t>
      </w:r>
      <w:r w:rsidR="00CC4B33">
        <w:t>12</w:t>
      </w:r>
      <w:r w:rsidR="005841D5">
        <w:t>.2020</w:t>
      </w:r>
      <w:r w:rsidR="00FF6760" w:rsidRPr="00DB7B54">
        <w:t xml:space="preserve"> r.</w:t>
      </w:r>
    </w:p>
    <w:p w:rsidR="00FF6760" w:rsidRDefault="00FF6760" w:rsidP="00FF6760"/>
    <w:p w:rsidR="00FF6760" w:rsidRDefault="00FF6760" w:rsidP="00FF6760">
      <w:pPr>
        <w:rPr>
          <w:sz w:val="20"/>
          <w:szCs w:val="20"/>
        </w:rPr>
      </w:pPr>
    </w:p>
    <w:p w:rsidR="001027B2" w:rsidRDefault="001027B2" w:rsidP="001027B2">
      <w:pPr>
        <w:pStyle w:val="Default"/>
      </w:pPr>
    </w:p>
    <w:p w:rsidR="006A0F72" w:rsidRDefault="006A0F72" w:rsidP="001027B2">
      <w:pPr>
        <w:pStyle w:val="Default"/>
      </w:pPr>
    </w:p>
    <w:p w:rsidR="006A0F72" w:rsidRDefault="006A0F72" w:rsidP="001027B2">
      <w:pPr>
        <w:pStyle w:val="Default"/>
      </w:pPr>
    </w:p>
    <w:p w:rsidR="001027B2" w:rsidRPr="00EC5CA4" w:rsidRDefault="00266AFC" w:rsidP="00EC5CA4">
      <w:pPr>
        <w:pStyle w:val="Default"/>
        <w:jc w:val="both"/>
        <w:rPr>
          <w:rFonts w:ascii="Times New Roman" w:hAnsi="Times New Roman" w:cs="Times New Roman"/>
          <w:b/>
          <w:sz w:val="22"/>
          <w:szCs w:val="22"/>
        </w:rPr>
      </w:pPr>
      <w:r w:rsidRPr="00712467">
        <w:rPr>
          <w:rFonts w:ascii="Times New Roman" w:hAnsi="Times New Roman" w:cs="Times New Roman"/>
          <w:b/>
          <w:sz w:val="22"/>
          <w:szCs w:val="22"/>
        </w:rPr>
        <w:t xml:space="preserve">Zamawiający oczekuje, że Wykonawcy zapoznają się dokładnie z treścią niniejszej SIWZ. Wykonawca ponosi ryzyko niedostarczenia wszystkich wymaganych informacji i dokumentów, oraz przedłożenia oferty nie odpowiadającej wymaganiom </w:t>
      </w:r>
      <w:r w:rsidR="00EC5CA4">
        <w:rPr>
          <w:rFonts w:ascii="Times New Roman" w:hAnsi="Times New Roman" w:cs="Times New Roman"/>
          <w:b/>
          <w:sz w:val="22"/>
          <w:szCs w:val="22"/>
        </w:rPr>
        <w:t>określonym przez Zamawiającego.</w:t>
      </w:r>
    </w:p>
    <w:tbl>
      <w:tblPr>
        <w:tblW w:w="9317" w:type="dxa"/>
        <w:tblBorders>
          <w:top w:val="nil"/>
          <w:left w:val="nil"/>
          <w:bottom w:val="nil"/>
          <w:right w:val="nil"/>
        </w:tblBorders>
        <w:tblLayout w:type="fixed"/>
        <w:tblLook w:val="0000"/>
      </w:tblPr>
      <w:tblGrid>
        <w:gridCol w:w="9317"/>
      </w:tblGrid>
      <w:tr w:rsidR="00266AFC" w:rsidRPr="00811E28" w:rsidTr="00907AB0">
        <w:trPr>
          <w:trHeight w:val="80"/>
        </w:trPr>
        <w:tc>
          <w:tcPr>
            <w:tcW w:w="9317" w:type="dxa"/>
          </w:tcPr>
          <w:p w:rsidR="004C0609" w:rsidRPr="00811E28" w:rsidRDefault="004C0609" w:rsidP="00907AB0">
            <w:pPr>
              <w:pStyle w:val="Default"/>
              <w:rPr>
                <w:rFonts w:ascii="Times New Roman" w:hAnsi="Times New Roman" w:cs="Times New Roman"/>
              </w:rPr>
            </w:pPr>
          </w:p>
          <w:p w:rsidR="00266AFC" w:rsidRDefault="00266AFC" w:rsidP="00907AB0">
            <w:pPr>
              <w:pStyle w:val="Default"/>
              <w:rPr>
                <w:rFonts w:ascii="Times New Roman" w:hAnsi="Times New Roman" w:cs="Times New Roman"/>
                <w:b/>
                <w:bCs/>
              </w:rPr>
            </w:pPr>
            <w:r w:rsidRPr="00811E28">
              <w:rPr>
                <w:rFonts w:ascii="Times New Roman" w:hAnsi="Times New Roman" w:cs="Times New Roman"/>
                <w:b/>
                <w:bCs/>
              </w:rPr>
              <w:lastRenderedPageBreak/>
              <w:t>I.</w:t>
            </w:r>
            <w:r>
              <w:rPr>
                <w:rFonts w:ascii="Times New Roman" w:hAnsi="Times New Roman" w:cs="Times New Roman"/>
                <w:b/>
                <w:bCs/>
              </w:rPr>
              <w:t xml:space="preserve"> Nazwa oraz adres Zamawiającego</w:t>
            </w:r>
          </w:p>
          <w:p w:rsidR="00266AFC" w:rsidRPr="00811E28" w:rsidRDefault="00266AFC" w:rsidP="00907AB0">
            <w:pPr>
              <w:pStyle w:val="Default"/>
              <w:rPr>
                <w:rFonts w:ascii="Times New Roman" w:hAnsi="Times New Roman" w:cs="Times New Roman"/>
              </w:rPr>
            </w:pPr>
          </w:p>
          <w:p w:rsidR="00266AFC" w:rsidRPr="00811E28" w:rsidRDefault="00FB08CF" w:rsidP="00907AB0">
            <w:pPr>
              <w:pStyle w:val="Default"/>
              <w:ind w:left="284" w:hanging="284"/>
              <w:rPr>
                <w:rFonts w:ascii="Times New Roman" w:hAnsi="Times New Roman" w:cs="Times New Roman"/>
              </w:rPr>
            </w:pPr>
            <w:r>
              <w:rPr>
                <w:rFonts w:ascii="Times New Roman" w:hAnsi="Times New Roman" w:cs="Times New Roman"/>
              </w:rPr>
              <w:t>Państwowa Wyższa Szkoła</w:t>
            </w:r>
            <w:r w:rsidR="004C0609">
              <w:rPr>
                <w:rFonts w:ascii="Times New Roman" w:hAnsi="Times New Roman" w:cs="Times New Roman"/>
              </w:rPr>
              <w:t xml:space="preserve"> Filmow</w:t>
            </w:r>
            <w:r>
              <w:rPr>
                <w:rFonts w:ascii="Times New Roman" w:hAnsi="Times New Roman" w:cs="Times New Roman"/>
              </w:rPr>
              <w:t>a, Telewizyjna i Teatralna im. L. Schillera</w:t>
            </w:r>
            <w:r w:rsidR="004C0609">
              <w:rPr>
                <w:rFonts w:ascii="Times New Roman" w:hAnsi="Times New Roman" w:cs="Times New Roman"/>
              </w:rPr>
              <w:t xml:space="preserve"> w Łodzi</w:t>
            </w:r>
          </w:p>
          <w:p w:rsidR="00266AFC" w:rsidRPr="00811E28" w:rsidRDefault="00266AFC" w:rsidP="00907AB0">
            <w:pPr>
              <w:pStyle w:val="Default"/>
              <w:rPr>
                <w:rFonts w:ascii="Times New Roman" w:hAnsi="Times New Roman" w:cs="Times New Roman"/>
              </w:rPr>
            </w:pPr>
            <w:r w:rsidRPr="00811E28">
              <w:rPr>
                <w:rFonts w:ascii="Times New Roman" w:hAnsi="Times New Roman" w:cs="Times New Roman"/>
              </w:rPr>
              <w:t>ul.</w:t>
            </w:r>
            <w:r>
              <w:rPr>
                <w:rFonts w:ascii="Times New Roman" w:hAnsi="Times New Roman" w:cs="Times New Roman"/>
              </w:rPr>
              <w:t xml:space="preserve"> Targowa 61/63  90-</w:t>
            </w:r>
            <w:r w:rsidR="00FB08CF">
              <w:rPr>
                <w:rFonts w:ascii="Times New Roman" w:hAnsi="Times New Roman" w:cs="Times New Roman"/>
              </w:rPr>
              <w:t>323</w:t>
            </w:r>
            <w:r>
              <w:rPr>
                <w:rFonts w:ascii="Times New Roman" w:hAnsi="Times New Roman" w:cs="Times New Roman"/>
              </w:rPr>
              <w:t xml:space="preserve"> Łódź</w:t>
            </w:r>
          </w:p>
          <w:p w:rsidR="00266AFC" w:rsidRPr="00811E28" w:rsidRDefault="00266AFC" w:rsidP="00907AB0">
            <w:pPr>
              <w:pStyle w:val="Default"/>
              <w:rPr>
                <w:rFonts w:ascii="Times New Roman" w:hAnsi="Times New Roman" w:cs="Times New Roman"/>
              </w:rPr>
            </w:pPr>
            <w:r>
              <w:rPr>
                <w:rFonts w:ascii="Times New Roman" w:hAnsi="Times New Roman" w:cs="Times New Roman"/>
              </w:rPr>
              <w:t xml:space="preserve">    tel. (42</w:t>
            </w:r>
            <w:r w:rsidRPr="00811E28">
              <w:rPr>
                <w:rFonts w:ascii="Times New Roman" w:hAnsi="Times New Roman" w:cs="Times New Roman"/>
              </w:rPr>
              <w:t>)</w:t>
            </w:r>
            <w:r>
              <w:rPr>
                <w:rFonts w:ascii="Times New Roman" w:hAnsi="Times New Roman" w:cs="Times New Roman"/>
              </w:rPr>
              <w:t xml:space="preserve"> 275-58-09, fax (42</w:t>
            </w:r>
            <w:r w:rsidRPr="00811E28">
              <w:rPr>
                <w:rFonts w:ascii="Times New Roman" w:hAnsi="Times New Roman" w:cs="Times New Roman"/>
              </w:rPr>
              <w:t>)</w:t>
            </w:r>
            <w:r>
              <w:rPr>
                <w:rFonts w:ascii="Times New Roman" w:hAnsi="Times New Roman" w:cs="Times New Roman"/>
              </w:rPr>
              <w:t xml:space="preserve"> 674-81-39</w:t>
            </w:r>
          </w:p>
          <w:p w:rsidR="00266AFC" w:rsidRPr="00811E28" w:rsidRDefault="00266AFC" w:rsidP="00907AB0">
            <w:pPr>
              <w:pStyle w:val="Default"/>
              <w:rPr>
                <w:rFonts w:ascii="Times New Roman" w:hAnsi="Times New Roman" w:cs="Times New Roman"/>
              </w:rPr>
            </w:pPr>
            <w:r w:rsidRPr="00811E28">
              <w:rPr>
                <w:rFonts w:ascii="Times New Roman" w:hAnsi="Times New Roman" w:cs="Times New Roman"/>
              </w:rPr>
              <w:t xml:space="preserve">Godziny pracy: </w:t>
            </w:r>
            <w:r>
              <w:rPr>
                <w:rFonts w:ascii="Times New Roman" w:hAnsi="Times New Roman" w:cs="Times New Roman"/>
              </w:rPr>
              <w:t>0</w:t>
            </w:r>
            <w:r w:rsidR="005841D5">
              <w:rPr>
                <w:rFonts w:ascii="Times New Roman" w:hAnsi="Times New Roman" w:cs="Times New Roman"/>
              </w:rPr>
              <w:t>9</w:t>
            </w:r>
            <w:r>
              <w:rPr>
                <w:rFonts w:ascii="Times New Roman" w:hAnsi="Times New Roman" w:cs="Times New Roman"/>
              </w:rPr>
              <w:t>:</w:t>
            </w:r>
            <w:r w:rsidRPr="00811E28">
              <w:rPr>
                <w:rFonts w:ascii="Times New Roman" w:hAnsi="Times New Roman" w:cs="Times New Roman"/>
              </w:rPr>
              <w:t>00</w:t>
            </w:r>
            <w:r>
              <w:rPr>
                <w:rFonts w:ascii="Times New Roman" w:hAnsi="Times New Roman" w:cs="Times New Roman"/>
              </w:rPr>
              <w:t>-1</w:t>
            </w:r>
            <w:r w:rsidR="005841D5">
              <w:rPr>
                <w:rFonts w:ascii="Times New Roman" w:hAnsi="Times New Roman" w:cs="Times New Roman"/>
              </w:rPr>
              <w:t>5</w:t>
            </w:r>
            <w:r>
              <w:rPr>
                <w:rFonts w:ascii="Times New Roman" w:hAnsi="Times New Roman" w:cs="Times New Roman"/>
              </w:rPr>
              <w:t>:</w:t>
            </w:r>
            <w:r w:rsidRPr="00811E28">
              <w:rPr>
                <w:rFonts w:ascii="Times New Roman" w:hAnsi="Times New Roman" w:cs="Times New Roman"/>
              </w:rPr>
              <w:t xml:space="preserve">00 od poniedziałku do piątku. </w:t>
            </w:r>
          </w:p>
          <w:p w:rsidR="00266AFC" w:rsidRDefault="00266AFC" w:rsidP="00907AB0">
            <w:pPr>
              <w:pStyle w:val="Default"/>
              <w:rPr>
                <w:rFonts w:ascii="Times New Roman" w:hAnsi="Times New Roman" w:cs="Times New Roman"/>
              </w:rPr>
            </w:pPr>
            <w:r w:rsidRPr="00811E28">
              <w:rPr>
                <w:rFonts w:ascii="Times New Roman" w:hAnsi="Times New Roman" w:cs="Times New Roman"/>
              </w:rPr>
              <w:t xml:space="preserve">Adres strony internetowej: </w:t>
            </w:r>
            <w:r w:rsidR="00FB08CF" w:rsidRPr="00F94206">
              <w:rPr>
                <w:rFonts w:ascii="Times New Roman" w:hAnsi="Times New Roman" w:cs="Times New Roman"/>
              </w:rPr>
              <w:t>www</w:t>
            </w:r>
            <w:r w:rsidR="005841D5">
              <w:rPr>
                <w:rFonts w:ascii="Times New Roman" w:hAnsi="Times New Roman" w:cs="Times New Roman"/>
              </w:rPr>
              <w:t>.filmschool.lodz.pl</w:t>
            </w:r>
          </w:p>
          <w:p w:rsidR="00266AFC" w:rsidRPr="00811E28" w:rsidRDefault="00266AFC" w:rsidP="00907AB0">
            <w:pPr>
              <w:pStyle w:val="Default"/>
              <w:rPr>
                <w:rFonts w:ascii="Times New Roman" w:hAnsi="Times New Roman" w:cs="Times New Roman"/>
              </w:rPr>
            </w:pPr>
          </w:p>
          <w:p w:rsidR="00266AFC" w:rsidRDefault="00266AFC" w:rsidP="00907AB0">
            <w:pPr>
              <w:pStyle w:val="Default"/>
              <w:rPr>
                <w:rFonts w:ascii="Times New Roman" w:hAnsi="Times New Roman" w:cs="Times New Roman"/>
                <w:b/>
                <w:bCs/>
              </w:rPr>
            </w:pPr>
            <w:r w:rsidRPr="00811E28">
              <w:rPr>
                <w:rFonts w:ascii="Times New Roman" w:hAnsi="Times New Roman" w:cs="Times New Roman"/>
                <w:b/>
                <w:bCs/>
              </w:rPr>
              <w:t xml:space="preserve">II. Tryb udzielenia zamówienia </w:t>
            </w:r>
          </w:p>
          <w:p w:rsidR="00266AFC" w:rsidRPr="00811E28" w:rsidRDefault="00266AFC" w:rsidP="00907AB0">
            <w:pPr>
              <w:pStyle w:val="Default"/>
              <w:rPr>
                <w:rFonts w:ascii="Times New Roman" w:hAnsi="Times New Roman" w:cs="Times New Roman"/>
              </w:rPr>
            </w:pPr>
          </w:p>
          <w:p w:rsidR="00266AFC" w:rsidRPr="00811E28" w:rsidRDefault="00266AFC" w:rsidP="00907AB0">
            <w:pPr>
              <w:pStyle w:val="Default"/>
              <w:spacing w:after="56"/>
              <w:ind w:left="284" w:hanging="284"/>
              <w:jc w:val="both"/>
              <w:rPr>
                <w:rFonts w:ascii="Times New Roman" w:hAnsi="Times New Roman" w:cs="Times New Roman"/>
              </w:rPr>
            </w:pPr>
            <w:r>
              <w:rPr>
                <w:rFonts w:ascii="Times New Roman" w:hAnsi="Times New Roman" w:cs="Times New Roman"/>
              </w:rPr>
              <w:t xml:space="preserve">1. </w:t>
            </w:r>
            <w:r w:rsidRPr="00811E28">
              <w:rPr>
                <w:rFonts w:ascii="Times New Roman" w:hAnsi="Times New Roman" w:cs="Times New Roman"/>
              </w:rPr>
              <w:t>Niniejsze postępowanie prowadzone jest w trybie przetargu nieograniczonego na podstawie art. 39 i nast. ustawy z dnia 29 stycznia 2004 r. Prawo Zamówień Publ</w:t>
            </w:r>
            <w:r w:rsidR="00840570">
              <w:rPr>
                <w:rFonts w:ascii="Times New Roman" w:hAnsi="Times New Roman" w:cs="Times New Roman"/>
              </w:rPr>
              <w:t>icznych zwanej dalej „ustawą Pzp</w:t>
            </w:r>
            <w:r w:rsidRPr="00811E28">
              <w:rPr>
                <w:rFonts w:ascii="Times New Roman" w:hAnsi="Times New Roman" w:cs="Times New Roman"/>
              </w:rPr>
              <w:t xml:space="preserve">”. </w:t>
            </w:r>
          </w:p>
          <w:p w:rsidR="00266AFC" w:rsidRPr="00811E28" w:rsidRDefault="00266AFC" w:rsidP="00907AB0">
            <w:pPr>
              <w:pStyle w:val="Default"/>
              <w:spacing w:after="56"/>
              <w:ind w:left="284" w:hanging="284"/>
              <w:jc w:val="both"/>
              <w:rPr>
                <w:rFonts w:ascii="Times New Roman" w:hAnsi="Times New Roman" w:cs="Times New Roman"/>
              </w:rPr>
            </w:pPr>
            <w:r w:rsidRPr="00811E28">
              <w:rPr>
                <w:rFonts w:ascii="Times New Roman" w:hAnsi="Times New Roman" w:cs="Times New Roman"/>
              </w:rPr>
              <w:t>2. W zakresie nieuregulowanym niniejszą Specyfikacją Istotnych Warunków Zamówienia, zwaną dalej „SIWZ”, zasto</w:t>
            </w:r>
            <w:r w:rsidR="00840570">
              <w:rPr>
                <w:rFonts w:ascii="Times New Roman" w:hAnsi="Times New Roman" w:cs="Times New Roman"/>
              </w:rPr>
              <w:t>sowanie mają przepisy ustawy Pzp</w:t>
            </w:r>
            <w:r w:rsidRPr="00811E28">
              <w:rPr>
                <w:rFonts w:ascii="Times New Roman" w:hAnsi="Times New Roman" w:cs="Times New Roman"/>
              </w:rPr>
              <w:t xml:space="preserve">. </w:t>
            </w:r>
          </w:p>
          <w:p w:rsidR="00266AFC" w:rsidRPr="00811E28" w:rsidRDefault="00266AFC" w:rsidP="00907AB0">
            <w:pPr>
              <w:pStyle w:val="Default"/>
              <w:ind w:left="284" w:hanging="284"/>
              <w:jc w:val="both"/>
              <w:rPr>
                <w:rFonts w:ascii="Times New Roman" w:hAnsi="Times New Roman" w:cs="Times New Roman"/>
              </w:rPr>
            </w:pPr>
            <w:r>
              <w:rPr>
                <w:rFonts w:ascii="Times New Roman" w:hAnsi="Times New Roman" w:cs="Times New Roman"/>
              </w:rPr>
              <w:t>3. Wartość</w:t>
            </w:r>
            <w:r w:rsidRPr="00811E28">
              <w:rPr>
                <w:rFonts w:ascii="Times New Roman" w:hAnsi="Times New Roman" w:cs="Times New Roman"/>
              </w:rPr>
              <w:t xml:space="preserve"> zamówienia </w:t>
            </w:r>
            <w:r w:rsidRPr="00811E28">
              <w:rPr>
                <w:rFonts w:ascii="Times New Roman" w:hAnsi="Times New Roman" w:cs="Times New Roman"/>
                <w:b/>
                <w:bCs/>
              </w:rPr>
              <w:t xml:space="preserve">nie przekracza </w:t>
            </w:r>
            <w:r w:rsidRPr="00811E28">
              <w:rPr>
                <w:rFonts w:ascii="Times New Roman" w:hAnsi="Times New Roman" w:cs="Times New Roman"/>
              </w:rPr>
              <w:t>równowartości kwoty określonej w przepisach wykonawczych wydanych na pod</w:t>
            </w:r>
            <w:r w:rsidR="00840570">
              <w:rPr>
                <w:rFonts w:ascii="Times New Roman" w:hAnsi="Times New Roman" w:cs="Times New Roman"/>
              </w:rPr>
              <w:t>stawie art. 11 ust. 8 ustawy Pzp</w:t>
            </w:r>
            <w:r w:rsidRPr="00811E28">
              <w:rPr>
                <w:rFonts w:ascii="Times New Roman" w:hAnsi="Times New Roman" w:cs="Times New Roman"/>
              </w:rPr>
              <w:t xml:space="preserve">. </w:t>
            </w:r>
          </w:p>
          <w:p w:rsidR="00266AFC" w:rsidRPr="00811E28" w:rsidRDefault="00266AFC" w:rsidP="00907AB0">
            <w:pPr>
              <w:pStyle w:val="Default"/>
              <w:jc w:val="both"/>
              <w:rPr>
                <w:rFonts w:ascii="Times New Roman" w:hAnsi="Times New Roman" w:cs="Times New Roman"/>
                <w:b/>
              </w:rPr>
            </w:pPr>
          </w:p>
          <w:p w:rsidR="00266AFC" w:rsidRDefault="00266AFC" w:rsidP="00907AB0">
            <w:pPr>
              <w:pStyle w:val="Default"/>
              <w:rPr>
                <w:rFonts w:ascii="Times New Roman" w:hAnsi="Times New Roman" w:cs="Times New Roman"/>
                <w:b/>
              </w:rPr>
            </w:pPr>
            <w:r w:rsidRPr="00811E28">
              <w:rPr>
                <w:rFonts w:ascii="Times New Roman" w:hAnsi="Times New Roman" w:cs="Times New Roman"/>
                <w:b/>
                <w:bCs/>
              </w:rPr>
              <w:t>III. Opis</w:t>
            </w:r>
            <w:r>
              <w:rPr>
                <w:rFonts w:ascii="Times New Roman" w:hAnsi="Times New Roman" w:cs="Times New Roman"/>
                <w:b/>
              </w:rPr>
              <w:t xml:space="preserve"> przedmiotu zamówienia</w:t>
            </w:r>
          </w:p>
          <w:p w:rsidR="00266AFC" w:rsidRDefault="00266AFC" w:rsidP="00907AB0">
            <w:pPr>
              <w:pStyle w:val="Default"/>
              <w:rPr>
                <w:rFonts w:ascii="Times New Roman" w:hAnsi="Times New Roman" w:cs="Times New Roman"/>
                <w:b/>
              </w:rPr>
            </w:pPr>
          </w:p>
          <w:p w:rsidR="00455058" w:rsidRDefault="00266AFC" w:rsidP="001B2FE4">
            <w:pPr>
              <w:pStyle w:val="Tekstpodstawowy21"/>
              <w:tabs>
                <w:tab w:val="left" w:pos="3261"/>
                <w:tab w:val="left" w:pos="5103"/>
              </w:tabs>
              <w:ind w:left="284" w:hanging="284"/>
              <w:rPr>
                <w:rFonts w:ascii="Times New Roman" w:hAnsi="Times New Roman" w:cs="Times New Roman"/>
                <w:szCs w:val="24"/>
              </w:rPr>
            </w:pPr>
            <w:r w:rsidRPr="00637D95">
              <w:rPr>
                <w:rFonts w:ascii="Times New Roman" w:hAnsi="Times New Roman" w:cs="Times New Roman"/>
              </w:rPr>
              <w:t>1</w:t>
            </w:r>
            <w:r w:rsidR="00603284" w:rsidRPr="00637D95">
              <w:rPr>
                <w:rFonts w:ascii="Times New Roman" w:hAnsi="Times New Roman" w:cs="Times New Roman"/>
              </w:rPr>
              <w:t>.</w:t>
            </w:r>
            <w:r w:rsidR="00603284" w:rsidRPr="00637D95">
              <w:rPr>
                <w:rFonts w:ascii="Times New Roman" w:hAnsi="Times New Roman" w:cs="Times New Roman"/>
                <w:szCs w:val="24"/>
              </w:rPr>
              <w:t>Przedmiotem</w:t>
            </w:r>
            <w:r w:rsidR="00603284" w:rsidRPr="00603284">
              <w:rPr>
                <w:rFonts w:ascii="Times New Roman" w:hAnsi="Times New Roman" w:cs="Times New Roman"/>
                <w:szCs w:val="24"/>
              </w:rPr>
              <w:t xml:space="preserve"> zamówienia </w:t>
            </w:r>
            <w:r w:rsidR="00637D95">
              <w:rPr>
                <w:rFonts w:ascii="Times New Roman" w:hAnsi="Times New Roman" w:cs="Times New Roman"/>
                <w:szCs w:val="24"/>
              </w:rPr>
              <w:t xml:space="preserve">jest </w:t>
            </w:r>
            <w:r w:rsidR="00203693">
              <w:rPr>
                <w:rFonts w:ascii="Times New Roman" w:hAnsi="Times New Roman" w:cs="Times New Roman"/>
                <w:szCs w:val="24"/>
              </w:rPr>
              <w:t xml:space="preserve">dostawa </w:t>
            </w:r>
            <w:r w:rsidR="00EC15C4">
              <w:rPr>
                <w:rFonts w:ascii="Times New Roman" w:hAnsi="Times New Roman" w:cs="Times New Roman"/>
                <w:szCs w:val="24"/>
              </w:rPr>
              <w:t>paliw płynnych (benzyny bezołowiowej 95 i oleju napędowego) do pojazdów służbowych PWSFTviT w Łodzi.</w:t>
            </w:r>
          </w:p>
          <w:p w:rsidR="001B2FE4" w:rsidRDefault="00054771" w:rsidP="001B2FE4">
            <w:pPr>
              <w:pStyle w:val="Tekstpodstawowy21"/>
              <w:tabs>
                <w:tab w:val="left" w:pos="3261"/>
                <w:tab w:val="left" w:pos="5103"/>
              </w:tabs>
              <w:ind w:left="284" w:hanging="284"/>
              <w:rPr>
                <w:rFonts w:ascii="Times New Roman" w:hAnsi="Times New Roman" w:cs="Times New Roman"/>
              </w:rPr>
            </w:pPr>
            <w:r w:rsidRPr="00637D95">
              <w:rPr>
                <w:rFonts w:ascii="Times New Roman" w:hAnsi="Times New Roman" w:cs="Times New Roman"/>
              </w:rPr>
              <w:t>2</w:t>
            </w:r>
            <w:r w:rsidR="002B267A" w:rsidRPr="00637D95">
              <w:rPr>
                <w:rFonts w:ascii="Times New Roman" w:hAnsi="Times New Roman" w:cs="Times New Roman"/>
              </w:rPr>
              <w:t xml:space="preserve">. </w:t>
            </w:r>
            <w:r w:rsidR="00B41F04" w:rsidRPr="00637D95">
              <w:rPr>
                <w:rFonts w:ascii="Times New Roman" w:hAnsi="Times New Roman" w:cs="Times New Roman"/>
              </w:rPr>
              <w:t xml:space="preserve">Szczegółowy opis przedmiotu zamówienia </w:t>
            </w:r>
            <w:r w:rsidR="00637D95">
              <w:rPr>
                <w:rFonts w:ascii="Times New Roman" w:hAnsi="Times New Roman" w:cs="Times New Roman"/>
              </w:rPr>
              <w:t>stanowi</w:t>
            </w:r>
            <w:r w:rsidR="00B41F04" w:rsidRPr="00637D95">
              <w:rPr>
                <w:rFonts w:ascii="Times New Roman" w:hAnsi="Times New Roman" w:cs="Times New Roman"/>
                <w:b/>
              </w:rPr>
              <w:t>Załącznik nr 1</w:t>
            </w:r>
            <w:r w:rsidR="00B41F04" w:rsidRPr="00637D95">
              <w:rPr>
                <w:rFonts w:ascii="Times New Roman" w:hAnsi="Times New Roman" w:cs="Times New Roman"/>
              </w:rPr>
              <w:t xml:space="preserve"> do SIWZ. </w:t>
            </w:r>
          </w:p>
          <w:p w:rsidR="008B450A" w:rsidRPr="001B2FE4" w:rsidRDefault="00B41F04" w:rsidP="001B2FE4">
            <w:pPr>
              <w:pStyle w:val="Tekstpodstawowy21"/>
              <w:tabs>
                <w:tab w:val="left" w:pos="3261"/>
                <w:tab w:val="left" w:pos="5103"/>
              </w:tabs>
              <w:ind w:left="284" w:hanging="284"/>
              <w:rPr>
                <w:rFonts w:ascii="Times New Roman" w:hAnsi="Times New Roman" w:cs="Times New Roman"/>
              </w:rPr>
            </w:pPr>
            <w:r w:rsidRPr="001B2FE4">
              <w:rPr>
                <w:rFonts w:ascii="Times New Roman" w:hAnsi="Times New Roman" w:cs="Times New Roman"/>
              </w:rPr>
              <w:t xml:space="preserve">3. </w:t>
            </w:r>
            <w:r w:rsidRPr="00FA3BE8">
              <w:rPr>
                <w:rFonts w:ascii="Times New Roman" w:hAnsi="Times New Roman" w:cs="Times New Roman"/>
              </w:rPr>
              <w:t>Jeżeli w opisie przedmiotu zamówienia wskazano jakikolwiek znak tow</w:t>
            </w:r>
            <w:r w:rsidR="005841D5">
              <w:rPr>
                <w:rFonts w:ascii="Times New Roman" w:hAnsi="Times New Roman" w:cs="Times New Roman"/>
              </w:rPr>
              <w:t xml:space="preserve">arowy, patent czy pochodzenie – </w:t>
            </w:r>
            <w:r w:rsidRPr="00FA3BE8">
              <w:rPr>
                <w:rFonts w:ascii="Times New Roman" w:hAnsi="Times New Roman" w:cs="Times New Roman"/>
              </w:rPr>
              <w:t xml:space="preserve">należy przyjąć, że wskazane patenty, znaki towarowe, pochodzenie  określają parametry techniczne, eksploatacyjne, użytkowe, co oznacza, że </w:t>
            </w:r>
            <w:r w:rsidR="000041C2" w:rsidRPr="00FA3BE8">
              <w:rPr>
                <w:rFonts w:ascii="Times New Roman" w:hAnsi="Times New Roman" w:cs="Times New Roman"/>
              </w:rPr>
              <w:t>Z</w:t>
            </w:r>
            <w:r w:rsidRPr="00FA3BE8">
              <w:rPr>
                <w:rFonts w:ascii="Times New Roman" w:hAnsi="Times New Roman" w:cs="Times New Roman"/>
              </w:rPr>
              <w:t>amawiający dopuszcza złożenie ofert w tej części przedmiotu zamówienia o równoważnych parametrach technicznych, eksploatacyjnych  i użytkowych nie gorszych niż wymagane w opisie przedmiotu zamówienia.</w:t>
            </w:r>
          </w:p>
        </w:tc>
      </w:tr>
    </w:tbl>
    <w:p w:rsidR="00115CDD" w:rsidRPr="00811E28" w:rsidRDefault="00B41F04" w:rsidP="00266AFC">
      <w:pPr>
        <w:pStyle w:val="Default"/>
        <w:spacing w:after="54"/>
        <w:ind w:left="284" w:hanging="284"/>
        <w:rPr>
          <w:rFonts w:ascii="Times New Roman" w:hAnsi="Times New Roman" w:cs="Times New Roman"/>
        </w:rPr>
      </w:pPr>
      <w:r>
        <w:rPr>
          <w:rFonts w:ascii="Times New Roman" w:hAnsi="Times New Roman" w:cs="Times New Roman"/>
        </w:rPr>
        <w:lastRenderedPageBreak/>
        <w:t>4</w:t>
      </w:r>
      <w:r w:rsidR="00115CDD" w:rsidRPr="00811E28">
        <w:rPr>
          <w:rFonts w:ascii="Times New Roman" w:hAnsi="Times New Roman" w:cs="Times New Roman"/>
        </w:rPr>
        <w:t xml:space="preserve">. Wykonawca zobowiązany jest zrealizować zamówienie na zasadach i warunkach opisanych we wzorze umowy stanowiącym </w:t>
      </w:r>
      <w:r w:rsidR="00115CDD" w:rsidRPr="00811E28">
        <w:rPr>
          <w:rFonts w:ascii="Times New Roman" w:hAnsi="Times New Roman" w:cs="Times New Roman"/>
          <w:b/>
          <w:bCs/>
        </w:rPr>
        <w:t>Załącznik nr</w:t>
      </w:r>
      <w:r w:rsidR="00266AFC">
        <w:rPr>
          <w:rFonts w:ascii="Times New Roman" w:hAnsi="Times New Roman" w:cs="Times New Roman"/>
          <w:b/>
          <w:bCs/>
        </w:rPr>
        <w:t xml:space="preserve"> 4</w:t>
      </w:r>
      <w:r w:rsidR="00115CDD" w:rsidRPr="00811E28">
        <w:rPr>
          <w:rFonts w:ascii="Times New Roman" w:hAnsi="Times New Roman" w:cs="Times New Roman"/>
        </w:rPr>
        <w:t xml:space="preserve">do SIWZ. </w:t>
      </w:r>
    </w:p>
    <w:p w:rsidR="00115CDD" w:rsidRDefault="00B41F04" w:rsidP="00115CDD">
      <w:pPr>
        <w:pStyle w:val="Default"/>
        <w:spacing w:after="54"/>
        <w:rPr>
          <w:rFonts w:ascii="Times New Roman" w:hAnsi="Times New Roman" w:cs="Times New Roman"/>
        </w:rPr>
      </w:pPr>
      <w:r>
        <w:rPr>
          <w:rFonts w:ascii="Times New Roman" w:hAnsi="Times New Roman" w:cs="Times New Roman"/>
        </w:rPr>
        <w:t>5</w:t>
      </w:r>
      <w:r w:rsidR="00115CDD" w:rsidRPr="00811E28">
        <w:rPr>
          <w:rFonts w:ascii="Times New Roman" w:hAnsi="Times New Roman" w:cs="Times New Roman"/>
        </w:rPr>
        <w:t xml:space="preserve">. Wspólny Słownik Zamówień CPV: </w:t>
      </w:r>
    </w:p>
    <w:p w:rsidR="00262881" w:rsidRDefault="00FA3BE8" w:rsidP="00262881">
      <w:pPr>
        <w:pStyle w:val="Tekstpodstawowy"/>
        <w:ind w:left="567" w:hanging="747"/>
        <w:jc w:val="both"/>
        <w:rPr>
          <w:iCs/>
        </w:rPr>
      </w:pPr>
      <w:r w:rsidRPr="008B03D9">
        <w:rPr>
          <w:iCs/>
        </w:rPr>
        <w:t xml:space="preserve">-    </w:t>
      </w:r>
      <w:r w:rsidR="00EC15C4">
        <w:rPr>
          <w:iCs/>
        </w:rPr>
        <w:t>0</w:t>
      </w:r>
      <w:r w:rsidR="008B03D9" w:rsidRPr="008B03D9">
        <w:rPr>
          <w:iCs/>
        </w:rPr>
        <w:t>9100000-</w:t>
      </w:r>
      <w:r w:rsidR="00EC15C4">
        <w:rPr>
          <w:iCs/>
        </w:rPr>
        <w:t>0</w:t>
      </w:r>
      <w:r w:rsidR="00A1455D">
        <w:rPr>
          <w:iCs/>
        </w:rPr>
        <w:t xml:space="preserve"> – Paliwa</w:t>
      </w:r>
    </w:p>
    <w:p w:rsidR="00EC15C4" w:rsidRDefault="00EC15C4" w:rsidP="00EC15C4">
      <w:pPr>
        <w:pStyle w:val="Tekstpodstawowy"/>
        <w:ind w:left="567"/>
        <w:jc w:val="both"/>
        <w:rPr>
          <w:iCs/>
        </w:rPr>
      </w:pPr>
      <w:r>
        <w:rPr>
          <w:iCs/>
        </w:rPr>
        <w:t>-    09132100-4</w:t>
      </w:r>
      <w:r w:rsidR="008A06DB">
        <w:rPr>
          <w:iCs/>
        </w:rPr>
        <w:t xml:space="preserve"> – </w:t>
      </w:r>
      <w:r w:rsidR="005C349A">
        <w:rPr>
          <w:iCs/>
        </w:rPr>
        <w:t>Benzyna bezołowiowa</w:t>
      </w:r>
    </w:p>
    <w:p w:rsidR="00EC15C4" w:rsidRPr="008B03D9" w:rsidRDefault="00EC15C4" w:rsidP="00EC15C4">
      <w:pPr>
        <w:pStyle w:val="Tekstpodstawowy"/>
        <w:ind w:left="851" w:hanging="284"/>
        <w:jc w:val="both"/>
        <w:rPr>
          <w:iCs/>
        </w:rPr>
      </w:pPr>
      <w:r>
        <w:rPr>
          <w:iCs/>
        </w:rPr>
        <w:t xml:space="preserve">- </w:t>
      </w:r>
      <w:r>
        <w:rPr>
          <w:iCs/>
        </w:rPr>
        <w:tab/>
        <w:t xml:space="preserve"> 09134100-8</w:t>
      </w:r>
      <w:r w:rsidR="00A1455D">
        <w:rPr>
          <w:iCs/>
        </w:rPr>
        <w:t xml:space="preserve"> – Olej napędowy</w:t>
      </w:r>
    </w:p>
    <w:p w:rsidR="00B04F4C" w:rsidRPr="00262881" w:rsidRDefault="00B41F04" w:rsidP="00262881">
      <w:pPr>
        <w:pStyle w:val="Default"/>
        <w:jc w:val="both"/>
        <w:rPr>
          <w:rFonts w:ascii="Times New Roman" w:hAnsi="Times New Roman" w:cs="Times New Roman"/>
        </w:rPr>
      </w:pPr>
      <w:r>
        <w:rPr>
          <w:rFonts w:ascii="Times New Roman" w:hAnsi="Times New Roman" w:cs="Times New Roman"/>
        </w:rPr>
        <w:t>6</w:t>
      </w:r>
      <w:r w:rsidR="00115CDD" w:rsidRPr="00A32CFC">
        <w:rPr>
          <w:rFonts w:ascii="Times New Roman" w:hAnsi="Times New Roman" w:cs="Times New Roman"/>
        </w:rPr>
        <w:t xml:space="preserve">. Zamawiający </w:t>
      </w:r>
      <w:r w:rsidR="00115CDD" w:rsidRPr="00A32CFC">
        <w:rPr>
          <w:rFonts w:ascii="Times New Roman" w:hAnsi="Times New Roman" w:cs="Times New Roman"/>
          <w:b/>
          <w:bCs/>
        </w:rPr>
        <w:t xml:space="preserve">nie dopuszcza </w:t>
      </w:r>
      <w:r w:rsidR="00115CDD" w:rsidRPr="00A32CFC">
        <w:rPr>
          <w:rFonts w:ascii="Times New Roman" w:hAnsi="Times New Roman" w:cs="Times New Roman"/>
        </w:rPr>
        <w:t xml:space="preserve">możliwości składania ofert częściowych. </w:t>
      </w:r>
    </w:p>
    <w:p w:rsidR="00115CDD" w:rsidRPr="00A32CFC" w:rsidRDefault="00B41F04" w:rsidP="00A32CFC">
      <w:pPr>
        <w:pStyle w:val="Default"/>
        <w:spacing w:after="54"/>
        <w:jc w:val="both"/>
        <w:rPr>
          <w:rFonts w:ascii="Times New Roman" w:hAnsi="Times New Roman" w:cs="Times New Roman"/>
        </w:rPr>
      </w:pPr>
      <w:r>
        <w:rPr>
          <w:rFonts w:ascii="Times New Roman" w:hAnsi="Times New Roman" w:cs="Times New Roman"/>
        </w:rPr>
        <w:t>7</w:t>
      </w:r>
      <w:r w:rsidR="00115CDD" w:rsidRPr="00A32CFC">
        <w:rPr>
          <w:rFonts w:ascii="Times New Roman" w:hAnsi="Times New Roman" w:cs="Times New Roman"/>
        </w:rPr>
        <w:t xml:space="preserve">. Zamawiający </w:t>
      </w:r>
      <w:r w:rsidR="00115CDD" w:rsidRPr="00A32CFC">
        <w:rPr>
          <w:rFonts w:ascii="Times New Roman" w:hAnsi="Times New Roman" w:cs="Times New Roman"/>
          <w:b/>
          <w:bCs/>
        </w:rPr>
        <w:t xml:space="preserve">nie dopuszcza </w:t>
      </w:r>
      <w:r w:rsidR="00115CDD" w:rsidRPr="00A32CFC">
        <w:rPr>
          <w:rFonts w:ascii="Times New Roman" w:hAnsi="Times New Roman" w:cs="Times New Roman"/>
        </w:rPr>
        <w:t xml:space="preserve">możliwości składania ofert wariantowych. </w:t>
      </w:r>
    </w:p>
    <w:p w:rsidR="00867EA2" w:rsidRDefault="00B41F04" w:rsidP="00030663">
      <w:pPr>
        <w:pStyle w:val="Default"/>
        <w:spacing w:after="54"/>
        <w:ind w:left="284" w:hanging="284"/>
        <w:jc w:val="both"/>
        <w:rPr>
          <w:rFonts w:ascii="Times New Roman" w:hAnsi="Times New Roman" w:cs="Times New Roman"/>
        </w:rPr>
      </w:pPr>
      <w:r>
        <w:rPr>
          <w:rFonts w:ascii="Times New Roman" w:hAnsi="Times New Roman" w:cs="Times New Roman"/>
        </w:rPr>
        <w:t>8</w:t>
      </w:r>
      <w:r w:rsidR="00115CDD" w:rsidRPr="00C83AC8">
        <w:rPr>
          <w:rFonts w:ascii="Times New Roman" w:hAnsi="Times New Roman" w:cs="Times New Roman"/>
        </w:rPr>
        <w:t xml:space="preserve">. </w:t>
      </w:r>
      <w:r w:rsidR="00115CDD" w:rsidRPr="007D1C36">
        <w:rPr>
          <w:rFonts w:ascii="Times New Roman" w:hAnsi="Times New Roman" w:cs="Times New Roman"/>
        </w:rPr>
        <w:t>Zamawiający</w:t>
      </w:r>
      <w:r w:rsidR="007D1C36" w:rsidRPr="00DC261A">
        <w:rPr>
          <w:rFonts w:ascii="Times New Roman" w:hAnsi="Times New Roman" w:cs="Times New Roman"/>
          <w:b/>
        </w:rPr>
        <w:t>nie</w:t>
      </w:r>
      <w:r w:rsidR="00115CDD" w:rsidRPr="007D1C36">
        <w:rPr>
          <w:rFonts w:ascii="Times New Roman" w:hAnsi="Times New Roman" w:cs="Times New Roman"/>
          <w:b/>
          <w:bCs/>
        </w:rPr>
        <w:t xml:space="preserve">przewiduje </w:t>
      </w:r>
      <w:r w:rsidR="007D1C36" w:rsidRPr="007D1C36">
        <w:rPr>
          <w:rFonts w:ascii="Times New Roman" w:hAnsi="Times New Roman" w:cs="Times New Roman"/>
        </w:rPr>
        <w:t>możliwości</w:t>
      </w:r>
      <w:r w:rsidR="00867EA2" w:rsidRPr="007D1C36">
        <w:rPr>
          <w:rFonts w:ascii="Times New Roman" w:hAnsi="Times New Roman" w:cs="Times New Roman"/>
        </w:rPr>
        <w:t xml:space="preserve"> udzielenia</w:t>
      </w:r>
      <w:r w:rsidR="00115CDD" w:rsidRPr="007D1C36">
        <w:rPr>
          <w:rFonts w:ascii="Times New Roman" w:hAnsi="Times New Roman" w:cs="Times New Roman"/>
        </w:rPr>
        <w:t xml:space="preserve"> zamówień, o których mowa w art. 67 ust. 1 pkt</w:t>
      </w:r>
      <w:r w:rsidR="00811E28" w:rsidRPr="007D1C36">
        <w:rPr>
          <w:rFonts w:ascii="Times New Roman" w:hAnsi="Times New Roman" w:cs="Times New Roman"/>
        </w:rPr>
        <w:t>.</w:t>
      </w:r>
      <w:r w:rsidR="00115CDD" w:rsidRPr="007D1C36">
        <w:rPr>
          <w:rFonts w:ascii="Times New Roman" w:hAnsi="Times New Roman" w:cs="Times New Roman"/>
          <w:bCs/>
        </w:rPr>
        <w:t>6</w:t>
      </w:r>
      <w:r w:rsidR="007D1C36" w:rsidRPr="007D1C36">
        <w:rPr>
          <w:rFonts w:ascii="Times New Roman" w:hAnsi="Times New Roman" w:cs="Times New Roman"/>
          <w:bCs/>
        </w:rPr>
        <w:t>.</w:t>
      </w:r>
    </w:p>
    <w:p w:rsidR="00C600B1" w:rsidRPr="00262881" w:rsidRDefault="00C600B1" w:rsidP="00030663">
      <w:pPr>
        <w:pStyle w:val="Default"/>
        <w:spacing w:after="54"/>
        <w:ind w:left="284" w:hanging="284"/>
        <w:jc w:val="both"/>
        <w:rPr>
          <w:rFonts w:ascii="Times New Roman" w:hAnsi="Times New Roman" w:cs="Times New Roman"/>
        </w:rPr>
      </w:pPr>
      <w:r>
        <w:rPr>
          <w:rFonts w:ascii="Times New Roman" w:hAnsi="Times New Roman" w:cs="Times New Roman"/>
        </w:rPr>
        <w:t>9. Zamawiający przewiduje możliwość</w:t>
      </w:r>
      <w:r w:rsidR="00DC261A">
        <w:rPr>
          <w:rFonts w:ascii="Times New Roman" w:hAnsi="Times New Roman" w:cs="Times New Roman"/>
        </w:rPr>
        <w:t xml:space="preserve"> skorzystania z prawa opcji do 20% wartości umowy.</w:t>
      </w:r>
    </w:p>
    <w:p w:rsidR="00FF1FC7" w:rsidRDefault="00C600B1" w:rsidP="00592535">
      <w:pPr>
        <w:ind w:left="284" w:hanging="426"/>
        <w:jc w:val="both"/>
      </w:pPr>
      <w:r>
        <w:t>10</w:t>
      </w:r>
      <w:r w:rsidR="00FF1FC7" w:rsidRPr="00FF1FC7">
        <w:t xml:space="preserve">. Zamawiający </w:t>
      </w:r>
      <w:r w:rsidR="00FF1FC7">
        <w:t>najpierw dokonaoceny ofert, a następnie zbada</w:t>
      </w:r>
      <w:r w:rsidR="005841D5">
        <w:t>,</w:t>
      </w:r>
      <w:r w:rsidR="000041C2">
        <w:t xml:space="preserve"> czy W</w:t>
      </w:r>
      <w:r w:rsidR="00FF1FC7" w:rsidRPr="00FF1FC7">
        <w:t xml:space="preserve">ykonawca, którego oferta została oceniona jako najkorzystniejsza, nie podlega wykluczeniu oraz spełnia warunki </w:t>
      </w:r>
      <w:r w:rsidR="00FF1FC7">
        <w:t>udziału w postępowaniu (</w:t>
      </w:r>
      <w:r w:rsidR="00FF1FC7" w:rsidRPr="00FF1FC7">
        <w:t>art.24 aa</w:t>
      </w:r>
      <w:r w:rsidR="005841D5">
        <w:t xml:space="preserve"> Ustawy Pzp</w:t>
      </w:r>
      <w:r w:rsidR="00FF1FC7">
        <w:t>).</w:t>
      </w:r>
    </w:p>
    <w:p w:rsidR="00C75C75" w:rsidRPr="00FF1FC7" w:rsidRDefault="00C75C75" w:rsidP="00592535">
      <w:pPr>
        <w:ind w:left="284" w:hanging="426"/>
        <w:jc w:val="both"/>
      </w:pPr>
    </w:p>
    <w:p w:rsidR="00115CDD" w:rsidRDefault="007B5C5A" w:rsidP="00115CDD">
      <w:pPr>
        <w:pStyle w:val="Default"/>
        <w:rPr>
          <w:rFonts w:ascii="Times New Roman" w:hAnsi="Times New Roman" w:cs="Times New Roman"/>
          <w:b/>
          <w:bCs/>
        </w:rPr>
      </w:pPr>
      <w:r>
        <w:rPr>
          <w:rFonts w:ascii="Times New Roman" w:hAnsi="Times New Roman" w:cs="Times New Roman"/>
          <w:b/>
          <w:bCs/>
        </w:rPr>
        <w:t>IV. Termin wykonania zamówienia</w:t>
      </w:r>
    </w:p>
    <w:p w:rsidR="00712467" w:rsidRDefault="000620D4" w:rsidP="008D59CB">
      <w:pPr>
        <w:pStyle w:val="Akapitzlist"/>
        <w:suppressAutoHyphens/>
        <w:ind w:left="426"/>
        <w:jc w:val="both"/>
        <w:rPr>
          <w:b/>
        </w:rPr>
      </w:pPr>
      <w:r>
        <w:t xml:space="preserve">Realizacja zamówienia: od dnia </w:t>
      </w:r>
      <w:r w:rsidRPr="000620D4">
        <w:rPr>
          <w:b/>
        </w:rPr>
        <w:t>01</w:t>
      </w:r>
      <w:r>
        <w:rPr>
          <w:b/>
        </w:rPr>
        <w:t>.02</w:t>
      </w:r>
      <w:r w:rsidR="005841D5">
        <w:rPr>
          <w:b/>
        </w:rPr>
        <w:t>.2021</w:t>
      </w:r>
      <w:r w:rsidR="00F42C08" w:rsidRPr="00E40004">
        <w:rPr>
          <w:b/>
        </w:rPr>
        <w:t xml:space="preserve"> r.</w:t>
      </w:r>
      <w:r>
        <w:t xml:space="preserve">do </w:t>
      </w:r>
      <w:r w:rsidR="000C3911" w:rsidRPr="000C3911">
        <w:rPr>
          <w:b/>
        </w:rPr>
        <w:t>31.01</w:t>
      </w:r>
      <w:r w:rsidRPr="000C3911">
        <w:rPr>
          <w:b/>
        </w:rPr>
        <w:t>.20</w:t>
      </w:r>
      <w:r w:rsidR="005841D5">
        <w:rPr>
          <w:b/>
        </w:rPr>
        <w:t>23</w:t>
      </w:r>
      <w:r w:rsidRPr="000C3911">
        <w:rPr>
          <w:b/>
        </w:rPr>
        <w:t xml:space="preserve"> r.</w:t>
      </w:r>
    </w:p>
    <w:p w:rsidR="002B02FB" w:rsidRPr="00A32CFC" w:rsidRDefault="002B02FB" w:rsidP="008D59CB">
      <w:pPr>
        <w:pStyle w:val="Akapitzlist"/>
        <w:suppressAutoHyphens/>
        <w:ind w:left="426"/>
        <w:jc w:val="both"/>
      </w:pPr>
    </w:p>
    <w:p w:rsidR="00622138" w:rsidRDefault="00622138" w:rsidP="00115CDD">
      <w:pPr>
        <w:pStyle w:val="Default"/>
        <w:rPr>
          <w:rFonts w:ascii="Times New Roman" w:hAnsi="Times New Roman" w:cs="Times New Roman"/>
          <w:b/>
          <w:bCs/>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lastRenderedPageBreak/>
        <w:t xml:space="preserve">V. Warunki udziału w postępowaniu </w:t>
      </w:r>
    </w:p>
    <w:p w:rsidR="00A7754D" w:rsidRDefault="00A7754D" w:rsidP="00A7754D">
      <w:pPr>
        <w:pStyle w:val="Default"/>
      </w:pPr>
    </w:p>
    <w:p w:rsidR="00A7754D" w:rsidRPr="00A7754D" w:rsidRDefault="00A7754D" w:rsidP="00A7754D">
      <w:pPr>
        <w:pStyle w:val="Default"/>
        <w:rPr>
          <w:rFonts w:ascii="Times New Roman" w:hAnsi="Times New Roman" w:cs="Times New Roman"/>
        </w:rPr>
      </w:pPr>
      <w:r w:rsidRPr="00A7754D">
        <w:rPr>
          <w:rFonts w:ascii="Times New Roman" w:hAnsi="Times New Roman" w:cs="Times New Roman"/>
        </w:rPr>
        <w:t xml:space="preserve">1. O udzielenie zamówienia mogą ubiegać się Wykonawcy, którzy: </w:t>
      </w:r>
    </w:p>
    <w:p w:rsidR="00A7754D" w:rsidRPr="00A7754D" w:rsidRDefault="00A7754D" w:rsidP="00A7754D">
      <w:pPr>
        <w:pStyle w:val="Default"/>
        <w:spacing w:after="53"/>
        <w:rPr>
          <w:rFonts w:ascii="Times New Roman" w:hAnsi="Times New Roman" w:cs="Times New Roman"/>
        </w:rPr>
      </w:pPr>
      <w:r w:rsidRPr="00A7754D">
        <w:rPr>
          <w:rFonts w:ascii="Times New Roman" w:hAnsi="Times New Roman" w:cs="Times New Roman"/>
        </w:rPr>
        <w:t xml:space="preserve">1) nie podlegają wykluczeniu; </w:t>
      </w:r>
    </w:p>
    <w:p w:rsidR="00A7754D" w:rsidRPr="00712467" w:rsidRDefault="00A7754D" w:rsidP="00A7754D">
      <w:pPr>
        <w:pStyle w:val="Default"/>
        <w:spacing w:after="53"/>
        <w:rPr>
          <w:rFonts w:ascii="Times New Roman" w:hAnsi="Times New Roman" w:cs="Times New Roman"/>
        </w:rPr>
      </w:pPr>
      <w:r w:rsidRPr="00712467">
        <w:rPr>
          <w:rFonts w:ascii="Times New Roman" w:hAnsi="Times New Roman" w:cs="Times New Roman"/>
          <w:bCs/>
        </w:rPr>
        <w:t xml:space="preserve">2) spełniają warunki udziału w postępowaniu dotyczące: </w:t>
      </w:r>
    </w:p>
    <w:p w:rsidR="00A7754D" w:rsidRPr="00712467" w:rsidRDefault="00A7754D" w:rsidP="00712467">
      <w:pPr>
        <w:pStyle w:val="Default"/>
        <w:ind w:left="709" w:hanging="709"/>
        <w:rPr>
          <w:rFonts w:ascii="Times New Roman" w:hAnsi="Times New Roman" w:cs="Times New Roman"/>
          <w:b/>
          <w:bCs/>
        </w:rPr>
      </w:pPr>
      <w:r w:rsidRPr="00712467">
        <w:rPr>
          <w:rFonts w:ascii="Times New Roman" w:hAnsi="Times New Roman" w:cs="Times New Roman"/>
          <w:b/>
          <w:bCs/>
        </w:rPr>
        <w:t xml:space="preserve"> a) kompetencji lub uprawnień do prowadzenia określonej działalności zawodowej, o  ile wynika to z odrębnych przepisów </w:t>
      </w:r>
    </w:p>
    <w:p w:rsidR="00A7754D" w:rsidRPr="00CE0045" w:rsidRDefault="000620D4" w:rsidP="000620D4">
      <w:pPr>
        <w:tabs>
          <w:tab w:val="num" w:pos="-993"/>
        </w:tabs>
        <w:autoSpaceDE w:val="0"/>
        <w:autoSpaceDN w:val="0"/>
        <w:spacing w:before="100" w:beforeAutospacing="1" w:after="100" w:afterAutospacing="1" w:line="276" w:lineRule="auto"/>
        <w:ind w:left="709"/>
        <w:jc w:val="both"/>
      </w:pPr>
      <w:r>
        <w:t>Wykonawca spełni warunek, jeżeli wykaże, że posiada aktualną koncesję na obrót paliwami ciekłymi wydaną przez Prezesa Urzędu Regulacji Energetyki.</w:t>
      </w:r>
    </w:p>
    <w:p w:rsidR="002C5A2A" w:rsidRDefault="00A7754D" w:rsidP="002C5A2A">
      <w:pPr>
        <w:pStyle w:val="Default"/>
        <w:tabs>
          <w:tab w:val="left" w:pos="709"/>
        </w:tabs>
        <w:rPr>
          <w:rFonts w:ascii="Times New Roman" w:hAnsi="Times New Roman" w:cs="Times New Roman"/>
          <w:b/>
          <w:bCs/>
        </w:rPr>
      </w:pPr>
      <w:r w:rsidRPr="00712467">
        <w:rPr>
          <w:rFonts w:ascii="Times New Roman" w:hAnsi="Times New Roman" w:cs="Times New Roman"/>
          <w:b/>
          <w:bCs/>
        </w:rPr>
        <w:t>b) sytuac</w:t>
      </w:r>
      <w:r w:rsidR="000620D4">
        <w:rPr>
          <w:rFonts w:ascii="Times New Roman" w:hAnsi="Times New Roman" w:cs="Times New Roman"/>
          <w:b/>
          <w:bCs/>
        </w:rPr>
        <w:t>ji ekonomicznej lub finansowej</w:t>
      </w:r>
    </w:p>
    <w:p w:rsidR="002C5A2A" w:rsidRDefault="002C5A2A" w:rsidP="002C5A2A">
      <w:pPr>
        <w:pStyle w:val="Default"/>
        <w:tabs>
          <w:tab w:val="left" w:pos="709"/>
        </w:tabs>
        <w:rPr>
          <w:rFonts w:ascii="Times New Roman" w:hAnsi="Times New Roman" w:cs="Times New Roman"/>
          <w:b/>
          <w:bCs/>
        </w:rPr>
      </w:pPr>
    </w:p>
    <w:p w:rsidR="00655E5C" w:rsidRPr="00655E5C" w:rsidRDefault="00655E5C" w:rsidP="00655E5C">
      <w:pPr>
        <w:pStyle w:val="Default"/>
        <w:tabs>
          <w:tab w:val="left" w:pos="709"/>
        </w:tabs>
        <w:rPr>
          <w:rFonts w:ascii="Times New Roman" w:hAnsi="Times New Roman" w:cs="Times New Roman"/>
          <w:bCs/>
        </w:rPr>
      </w:pPr>
      <w:r w:rsidRPr="00655E5C">
        <w:rPr>
          <w:rFonts w:ascii="Times New Roman" w:hAnsi="Times New Roman" w:cs="Times New Roman"/>
          <w:bCs/>
        </w:rPr>
        <w:t>Zamawiający nie określa warunku udziału w postępowaniu.</w:t>
      </w:r>
    </w:p>
    <w:p w:rsidR="00385FB8" w:rsidRDefault="00385FB8" w:rsidP="00655E5C">
      <w:pPr>
        <w:pStyle w:val="Default"/>
        <w:tabs>
          <w:tab w:val="left" w:pos="709"/>
        </w:tabs>
        <w:rPr>
          <w:rFonts w:ascii="Times New Roman" w:hAnsi="Times New Roman" w:cs="Times New Roman"/>
          <w:bCs/>
        </w:rPr>
      </w:pPr>
    </w:p>
    <w:p w:rsidR="009F3FC6" w:rsidRDefault="00A7754D" w:rsidP="009F3FC6">
      <w:pPr>
        <w:pStyle w:val="Default"/>
        <w:rPr>
          <w:rFonts w:ascii="Times New Roman" w:hAnsi="Times New Roman" w:cs="Times New Roman"/>
          <w:b/>
          <w:bCs/>
        </w:rPr>
      </w:pPr>
      <w:r w:rsidRPr="00A75509">
        <w:rPr>
          <w:rFonts w:ascii="Times New Roman" w:hAnsi="Times New Roman" w:cs="Times New Roman"/>
          <w:b/>
          <w:bCs/>
        </w:rPr>
        <w:t>c) zdol</w:t>
      </w:r>
      <w:r w:rsidR="000620D4">
        <w:rPr>
          <w:rFonts w:ascii="Times New Roman" w:hAnsi="Times New Roman" w:cs="Times New Roman"/>
          <w:b/>
          <w:bCs/>
        </w:rPr>
        <w:t>ności technicznej lub zawodowej</w:t>
      </w:r>
    </w:p>
    <w:p w:rsidR="009F3FC6" w:rsidRDefault="009F3FC6" w:rsidP="009F3FC6">
      <w:pPr>
        <w:pStyle w:val="Default"/>
        <w:rPr>
          <w:rFonts w:ascii="Times New Roman" w:hAnsi="Times New Roman" w:cs="Times New Roman"/>
          <w:b/>
          <w:bCs/>
        </w:rPr>
      </w:pPr>
    </w:p>
    <w:p w:rsidR="00622138" w:rsidRDefault="00A7754D" w:rsidP="005A5A80">
      <w:pPr>
        <w:ind w:left="709" w:hanging="709"/>
        <w:jc w:val="both"/>
        <w:rPr>
          <w:bCs/>
        </w:rPr>
      </w:pPr>
      <w:r w:rsidRPr="00762A84">
        <w:rPr>
          <w:bCs/>
        </w:rPr>
        <w:t>Wykonawca spełni warunek</w:t>
      </w:r>
      <w:r w:rsidR="007B5C5A" w:rsidRPr="00762A84">
        <w:rPr>
          <w:bCs/>
        </w:rPr>
        <w:t>,</w:t>
      </w:r>
      <w:r w:rsidRPr="00762A84">
        <w:rPr>
          <w:bCs/>
        </w:rPr>
        <w:t xml:space="preserve"> jeżeli wykaże, </w:t>
      </w:r>
      <w:r w:rsidRPr="005A5A80">
        <w:rPr>
          <w:bCs/>
        </w:rPr>
        <w:t>że</w:t>
      </w:r>
      <w:r w:rsidR="000620D4" w:rsidRPr="005A5A80">
        <w:t>dysponuje lub będzie dysponował co najmniej dwiema stacjami paliw na terenie miasta Łodzi oraz co najmniej trzema stacjami paliw w każdym województwie na terenie całego kraju, działającymi w systemie całodobowym.</w:t>
      </w:r>
    </w:p>
    <w:p w:rsidR="005A5A80" w:rsidRPr="005A5A80" w:rsidRDefault="005A5A80" w:rsidP="005A5A80">
      <w:pPr>
        <w:ind w:left="709" w:hanging="709"/>
        <w:jc w:val="both"/>
        <w:rPr>
          <w:bCs/>
        </w:rPr>
      </w:pPr>
    </w:p>
    <w:p w:rsidR="00356181" w:rsidRPr="009D2E2C" w:rsidRDefault="007D1C36" w:rsidP="00A54210">
      <w:pPr>
        <w:pStyle w:val="Default"/>
        <w:ind w:left="284" w:hanging="284"/>
        <w:jc w:val="both"/>
        <w:rPr>
          <w:rFonts w:ascii="Times New Roman" w:hAnsi="Times New Roman" w:cs="Times New Roman"/>
        </w:rPr>
      </w:pPr>
      <w:r>
        <w:rPr>
          <w:rFonts w:ascii="Times New Roman" w:hAnsi="Times New Roman" w:cs="Times New Roman"/>
          <w:bCs/>
        </w:rPr>
        <w:t>2</w:t>
      </w:r>
      <w:r w:rsidR="00115CDD" w:rsidRPr="00712467">
        <w:rPr>
          <w:rFonts w:ascii="Times New Roman" w:hAnsi="Times New Roman" w:cs="Times New Roman"/>
          <w:bCs/>
        </w:rPr>
        <w:t xml:space="preserve">. W przypadku Wykonawców wspólnie ubiegających się o udzielenie zamówienia warunki, o których mowa w rozdz. </w:t>
      </w:r>
      <w:r w:rsidR="00115CDD" w:rsidRPr="00AF2B85">
        <w:rPr>
          <w:rFonts w:ascii="Times New Roman" w:hAnsi="Times New Roman" w:cs="Times New Roman"/>
          <w:bCs/>
        </w:rPr>
        <w:t>V. 1. 2)</w:t>
      </w:r>
      <w:r w:rsidR="00115CDD" w:rsidRPr="00712467">
        <w:rPr>
          <w:rFonts w:ascii="Times New Roman" w:hAnsi="Times New Roman" w:cs="Times New Roman"/>
          <w:bCs/>
        </w:rPr>
        <w:t xml:space="preserve"> niniejszej SIWZ</w:t>
      </w:r>
      <w:r w:rsidR="00C32BA0">
        <w:rPr>
          <w:rFonts w:ascii="Times New Roman" w:hAnsi="Times New Roman" w:cs="Times New Roman"/>
          <w:bCs/>
        </w:rPr>
        <w:t>,</w:t>
      </w:r>
      <w:r w:rsidR="00115CDD" w:rsidRPr="00712467">
        <w:rPr>
          <w:rFonts w:ascii="Times New Roman" w:hAnsi="Times New Roman" w:cs="Times New Roman"/>
          <w:bCs/>
        </w:rPr>
        <w:t xml:space="preserve"> zost</w:t>
      </w:r>
      <w:r w:rsidR="009D2E2C">
        <w:rPr>
          <w:rFonts w:ascii="Times New Roman" w:hAnsi="Times New Roman" w:cs="Times New Roman"/>
          <w:bCs/>
        </w:rPr>
        <w:t>aną spełnione wyłącznie</w:t>
      </w:r>
      <w:r w:rsidR="00637D95">
        <w:rPr>
          <w:rFonts w:ascii="Times New Roman" w:hAnsi="Times New Roman" w:cs="Times New Roman"/>
          <w:bCs/>
        </w:rPr>
        <w:t>,</w:t>
      </w:r>
      <w:r w:rsidR="009D2E2C">
        <w:rPr>
          <w:rFonts w:ascii="Times New Roman" w:hAnsi="Times New Roman" w:cs="Times New Roman"/>
          <w:bCs/>
        </w:rPr>
        <w:t xml:space="preserve"> jeżeli </w:t>
      </w:r>
      <w:r w:rsidR="009D2E2C" w:rsidRPr="009D2E2C">
        <w:rPr>
          <w:rFonts w:ascii="Times New Roman" w:hAnsi="Times New Roman" w:cs="Times New Roman"/>
          <w:bCs/>
        </w:rPr>
        <w:t xml:space="preserve">zostanie </w:t>
      </w:r>
      <w:r w:rsidR="009D2E2C" w:rsidRPr="009D2E2C">
        <w:rPr>
          <w:rFonts w:ascii="Times New Roman" w:hAnsi="Times New Roman" w:cs="Times New Roman"/>
        </w:rPr>
        <w:t xml:space="preserve">ustanowiony </w:t>
      </w:r>
      <w:r w:rsidR="00356181" w:rsidRPr="009D2E2C">
        <w:rPr>
          <w:rFonts w:ascii="Times New Roman" w:hAnsi="Times New Roman" w:cs="Times New Roman"/>
        </w:rPr>
        <w:t xml:space="preserve"> peł</w:t>
      </w:r>
      <w:r w:rsidR="009D2E2C" w:rsidRPr="009D2E2C">
        <w:rPr>
          <w:rFonts w:ascii="Times New Roman" w:hAnsi="Times New Roman" w:cs="Times New Roman"/>
        </w:rPr>
        <w:t>nomocnik</w:t>
      </w:r>
      <w:r w:rsidR="00356181" w:rsidRPr="009D2E2C">
        <w:rPr>
          <w:rFonts w:ascii="Times New Roman" w:hAnsi="Times New Roman" w:cs="Times New Roman"/>
        </w:rPr>
        <w:t xml:space="preserve"> do reprezentowania ich w postępowaniu o udzielenie zamówienia albo reprezentowania w postępow</w:t>
      </w:r>
      <w:r w:rsidR="00A54210">
        <w:rPr>
          <w:rFonts w:ascii="Times New Roman" w:hAnsi="Times New Roman" w:cs="Times New Roman"/>
        </w:rPr>
        <w:t xml:space="preserve">aniu i zawarcia umowy w sprawie </w:t>
      </w:r>
      <w:r w:rsidR="00356181" w:rsidRPr="009D2E2C">
        <w:rPr>
          <w:rFonts w:ascii="Times New Roman" w:hAnsi="Times New Roman" w:cs="Times New Roman"/>
        </w:rPr>
        <w:t>zamówienia publicznego</w:t>
      </w:r>
      <w:r w:rsidR="00C83AC8">
        <w:rPr>
          <w:rFonts w:ascii="Times New Roman" w:hAnsi="Times New Roman" w:cs="Times New Roman"/>
        </w:rPr>
        <w:t>.</w:t>
      </w:r>
    </w:p>
    <w:p w:rsidR="00115CDD" w:rsidRPr="00712467" w:rsidRDefault="007D1C36" w:rsidP="00811E28">
      <w:pPr>
        <w:pStyle w:val="Default"/>
        <w:spacing w:after="56"/>
        <w:ind w:left="284" w:hanging="284"/>
        <w:jc w:val="both"/>
        <w:rPr>
          <w:rFonts w:ascii="Times New Roman" w:hAnsi="Times New Roman" w:cs="Times New Roman"/>
        </w:rPr>
      </w:pPr>
      <w:r>
        <w:rPr>
          <w:rFonts w:ascii="Times New Roman" w:hAnsi="Times New Roman" w:cs="Times New Roman"/>
          <w:bCs/>
        </w:rPr>
        <w:t>3</w:t>
      </w:r>
      <w:r w:rsidR="00115CDD" w:rsidRPr="00712467">
        <w:rPr>
          <w:rFonts w:ascii="Times New Roman" w:hAnsi="Times New Roman" w:cs="Times New Roman"/>
          <w:bCs/>
        </w:rPr>
        <w:t>. Wykonawca może w celu potwierdzenia spełniania warun</w:t>
      </w:r>
      <w:r w:rsidR="00867EA2">
        <w:rPr>
          <w:rFonts w:ascii="Times New Roman" w:hAnsi="Times New Roman" w:cs="Times New Roman"/>
          <w:bCs/>
        </w:rPr>
        <w:t>ków, o których mowa w rozdz. V.1.</w:t>
      </w:r>
      <w:r w:rsidR="00115CDD" w:rsidRPr="00712467">
        <w:rPr>
          <w:rFonts w:ascii="Times New Roman" w:hAnsi="Times New Roman" w:cs="Times New Roman"/>
          <w:bCs/>
        </w:rPr>
        <w:t>2) lit. b-c niniejszej SIWZ w stosownych sytuacjach oraz w odniesieniu do konkretnego zamówienia lub jego części, polegać na zdolnościach technicznych lub zawodowych lub sytuacji finansowej lub ekonomicznej innych podmiotów, niezależnie od charakteru prawnego łącząc</w:t>
      </w:r>
      <w:r w:rsidR="000E342F">
        <w:rPr>
          <w:rFonts w:ascii="Times New Roman" w:hAnsi="Times New Roman" w:cs="Times New Roman"/>
          <w:bCs/>
        </w:rPr>
        <w:t>ych go z nim stosunków prawnych.</w:t>
      </w:r>
    </w:p>
    <w:p w:rsidR="00115CDD" w:rsidRPr="00712467" w:rsidRDefault="007D1C36" w:rsidP="00A7754D">
      <w:pPr>
        <w:pStyle w:val="Default"/>
        <w:ind w:left="284" w:hanging="284"/>
        <w:jc w:val="both"/>
        <w:rPr>
          <w:rFonts w:ascii="Times New Roman" w:hAnsi="Times New Roman" w:cs="Times New Roman"/>
        </w:rPr>
      </w:pPr>
      <w:r>
        <w:rPr>
          <w:rFonts w:ascii="Times New Roman" w:hAnsi="Times New Roman" w:cs="Times New Roman"/>
          <w:bCs/>
        </w:rPr>
        <w:t>4</w:t>
      </w:r>
      <w:r w:rsidR="00115CDD" w:rsidRPr="00712467">
        <w:rPr>
          <w:rFonts w:ascii="Times New Roman" w:hAnsi="Times New Roman" w:cs="Times New Roman"/>
          <w:bCs/>
        </w:rPr>
        <w:t>. Zamawiający jednocześnie informuje, iż „stosowna sytuacja”</w:t>
      </w:r>
      <w:r w:rsidR="00135AF1">
        <w:rPr>
          <w:rFonts w:ascii="Times New Roman" w:hAnsi="Times New Roman" w:cs="Times New Roman"/>
          <w:bCs/>
        </w:rPr>
        <w:t>,</w:t>
      </w:r>
      <w:r w:rsidR="00D744CA">
        <w:rPr>
          <w:rFonts w:ascii="Times New Roman" w:hAnsi="Times New Roman" w:cs="Times New Roman"/>
          <w:bCs/>
        </w:rPr>
        <w:t xml:space="preserve"> o której mowa w rozdz. V. 4</w:t>
      </w:r>
      <w:r w:rsidR="00115CDD" w:rsidRPr="00712467">
        <w:rPr>
          <w:rFonts w:ascii="Times New Roman" w:hAnsi="Times New Roman" w:cs="Times New Roman"/>
          <w:bCs/>
        </w:rPr>
        <w:t xml:space="preserve">) niniejszej SIWZ wystąpi wyłącznie w przypadku kiedy: </w:t>
      </w:r>
    </w:p>
    <w:p w:rsidR="00115CDD" w:rsidRPr="00712467" w:rsidRDefault="00115CDD" w:rsidP="00EC6F8A">
      <w:pPr>
        <w:pStyle w:val="Default"/>
        <w:spacing w:after="56"/>
        <w:ind w:left="567" w:hanging="567"/>
        <w:jc w:val="both"/>
        <w:rPr>
          <w:rFonts w:ascii="Times New Roman" w:hAnsi="Times New Roman" w:cs="Times New Roman"/>
        </w:rPr>
      </w:pPr>
      <w:r w:rsidRPr="00712467">
        <w:rPr>
          <w:rFonts w:ascii="Times New Roman" w:hAnsi="Times New Roman" w:cs="Times New Roman"/>
        </w:rPr>
        <w:t xml:space="preserve">1) </w:t>
      </w:r>
      <w:r w:rsidRPr="00712467">
        <w:rPr>
          <w:rFonts w:ascii="Times New Roman" w:hAnsi="Times New Roman" w:cs="Times New Roman"/>
          <w:bCs/>
        </w:rPr>
        <w:t>Wykonawca, który polega na zdolnościach lub sytuacji innych podmiotów</w:t>
      </w:r>
      <w:r w:rsidR="00C32BA0">
        <w:rPr>
          <w:rFonts w:ascii="Times New Roman" w:hAnsi="Times New Roman" w:cs="Times New Roman"/>
          <w:bCs/>
        </w:rPr>
        <w:t>,</w:t>
      </w:r>
      <w:r w:rsidRPr="00712467">
        <w:rPr>
          <w:rFonts w:ascii="Times New Roman" w:hAnsi="Times New Roman" w:cs="Times New Roman"/>
          <w:bCs/>
        </w:rPr>
        <w:t xml:space="preserve"> udowodni </w:t>
      </w:r>
      <w:r w:rsidR="000041C2">
        <w:rPr>
          <w:rFonts w:ascii="Times New Roman" w:hAnsi="Times New Roman" w:cs="Times New Roman"/>
          <w:bCs/>
        </w:rPr>
        <w:t>Z</w:t>
      </w:r>
      <w:r w:rsidRPr="00712467">
        <w:rPr>
          <w:rFonts w:ascii="Times New Roman" w:hAnsi="Times New Roman" w:cs="Times New Roman"/>
          <w:bCs/>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9960EE" w:rsidRDefault="00115CDD" w:rsidP="002B02FB">
      <w:pPr>
        <w:pStyle w:val="Default"/>
        <w:tabs>
          <w:tab w:val="left" w:pos="567"/>
        </w:tabs>
        <w:spacing w:after="56"/>
        <w:ind w:left="567" w:hanging="567"/>
        <w:jc w:val="both"/>
        <w:rPr>
          <w:rFonts w:ascii="Times New Roman" w:hAnsi="Times New Roman" w:cs="Times New Roman"/>
          <w:bCs/>
        </w:rPr>
      </w:pPr>
      <w:r w:rsidRPr="00712467">
        <w:rPr>
          <w:rFonts w:ascii="Times New Roman" w:hAnsi="Times New Roman" w:cs="Times New Roman"/>
        </w:rPr>
        <w:t xml:space="preserve">2) </w:t>
      </w:r>
      <w:r w:rsidRPr="00712467">
        <w:rPr>
          <w:rFonts w:ascii="Times New Roman" w:hAnsi="Times New Roman" w:cs="Times New Roman"/>
          <w:bCs/>
        </w:rPr>
        <w:t xml:space="preserve">Zamawiający oceni, czy udostępniane </w:t>
      </w:r>
      <w:r w:rsidR="000041C2">
        <w:rPr>
          <w:rFonts w:ascii="Times New Roman" w:hAnsi="Times New Roman" w:cs="Times New Roman"/>
          <w:bCs/>
        </w:rPr>
        <w:t>W</w:t>
      </w:r>
      <w:r w:rsidRPr="00712467">
        <w:rPr>
          <w:rFonts w:ascii="Times New Roman" w:hAnsi="Times New Roman" w:cs="Times New Roman"/>
          <w:bCs/>
        </w:rPr>
        <w:t>ykonawcy przez inn</w:t>
      </w:r>
      <w:r w:rsidR="007D1C36">
        <w:rPr>
          <w:rFonts w:ascii="Times New Roman" w:hAnsi="Times New Roman" w:cs="Times New Roman"/>
          <w:bCs/>
        </w:rPr>
        <w:t xml:space="preserve">e podmioty zdolności </w:t>
      </w:r>
      <w:r w:rsidRPr="00712467">
        <w:rPr>
          <w:rFonts w:ascii="Times New Roman" w:hAnsi="Times New Roman" w:cs="Times New Roman"/>
          <w:bCs/>
        </w:rPr>
        <w:t>techniczne lub zawodowe lub ich syt</w:t>
      </w:r>
      <w:r w:rsidR="00C32BA0">
        <w:rPr>
          <w:rFonts w:ascii="Times New Roman" w:hAnsi="Times New Roman" w:cs="Times New Roman"/>
          <w:bCs/>
        </w:rPr>
        <w:t>uacja finansowa lub ekonomiczna</w:t>
      </w:r>
      <w:r w:rsidRPr="00712467">
        <w:rPr>
          <w:rFonts w:ascii="Times New Roman" w:hAnsi="Times New Roman" w:cs="Times New Roman"/>
          <w:bCs/>
        </w:rPr>
        <w:t xml:space="preserve"> pozwalają</w:t>
      </w:r>
      <w:r w:rsidRPr="00867EA2">
        <w:rPr>
          <w:rFonts w:ascii="Times New Roman" w:hAnsi="Times New Roman" w:cs="Times New Roman"/>
          <w:bCs/>
        </w:rPr>
        <w:t xml:space="preserve">na </w:t>
      </w:r>
      <w:r w:rsidR="000041C2">
        <w:rPr>
          <w:rFonts w:ascii="Times New Roman" w:hAnsi="Times New Roman" w:cs="Times New Roman"/>
          <w:bCs/>
        </w:rPr>
        <w:t>wykazanie przez W</w:t>
      </w:r>
      <w:r w:rsidRPr="00712467">
        <w:rPr>
          <w:rFonts w:ascii="Times New Roman" w:hAnsi="Times New Roman" w:cs="Times New Roman"/>
          <w:bCs/>
        </w:rPr>
        <w:t>ykonawcę spełniania warunków udziału w postępowaniu oraz zbada, czy nie zachodzą wobec tego podmiotu podstawy wykluczenia, o których mowa w art. 24 ust. 1 pkt</w:t>
      </w:r>
      <w:r w:rsidR="00A60327">
        <w:rPr>
          <w:rFonts w:ascii="Times New Roman" w:hAnsi="Times New Roman" w:cs="Times New Roman"/>
          <w:bCs/>
        </w:rPr>
        <w:t>. 12–23</w:t>
      </w:r>
      <w:r w:rsidR="00BA57BD">
        <w:rPr>
          <w:rFonts w:ascii="Times New Roman" w:hAnsi="Times New Roman" w:cs="Times New Roman"/>
          <w:bCs/>
        </w:rPr>
        <w:t xml:space="preserve"> i ust.5</w:t>
      </w:r>
      <w:r w:rsidR="00A60327">
        <w:rPr>
          <w:rFonts w:ascii="Times New Roman" w:hAnsi="Times New Roman" w:cs="Times New Roman"/>
          <w:bCs/>
        </w:rPr>
        <w:t xml:space="preserve"> ustawy Pzp</w:t>
      </w:r>
      <w:r w:rsidR="007C4964">
        <w:rPr>
          <w:rFonts w:ascii="Times New Roman" w:hAnsi="Times New Roman" w:cs="Times New Roman"/>
          <w:bCs/>
        </w:rPr>
        <w:t>.</w:t>
      </w:r>
    </w:p>
    <w:p w:rsidR="005E1923" w:rsidRDefault="005E1923" w:rsidP="00893D72">
      <w:pPr>
        <w:pStyle w:val="Default"/>
        <w:jc w:val="both"/>
        <w:rPr>
          <w:rFonts w:ascii="Times New Roman" w:hAnsi="Times New Roman" w:cs="Times New Roman"/>
          <w:b/>
        </w:rPr>
      </w:pPr>
    </w:p>
    <w:p w:rsidR="00893D72" w:rsidRPr="00E40004" w:rsidRDefault="00893D72" w:rsidP="00893D72">
      <w:pPr>
        <w:pStyle w:val="Default"/>
        <w:jc w:val="both"/>
        <w:rPr>
          <w:rFonts w:ascii="Times New Roman" w:hAnsi="Times New Roman" w:cs="Times New Roman"/>
          <w:b/>
        </w:rPr>
      </w:pPr>
      <w:r w:rsidRPr="00E40004">
        <w:rPr>
          <w:rFonts w:ascii="Times New Roman" w:hAnsi="Times New Roman" w:cs="Times New Roman"/>
          <w:b/>
        </w:rPr>
        <w:t>Va. Podstawy wykluczenia, o których mowa w art. 24 ust. 5 ustawy Pzp</w:t>
      </w:r>
    </w:p>
    <w:p w:rsidR="00893D72" w:rsidRPr="00C600B1" w:rsidRDefault="00333F8A" w:rsidP="00893D72">
      <w:pPr>
        <w:pStyle w:val="Default"/>
        <w:jc w:val="both"/>
        <w:rPr>
          <w:rFonts w:ascii="Times New Roman" w:hAnsi="Times New Roman" w:cs="Times New Roman"/>
        </w:rPr>
      </w:pPr>
      <w:r>
        <w:rPr>
          <w:rFonts w:ascii="Times New Roman" w:hAnsi="Times New Roman" w:cs="Times New Roman"/>
        </w:rPr>
        <w:t xml:space="preserve">Zamawiający </w:t>
      </w:r>
      <w:r w:rsidR="00C600B1" w:rsidRPr="00C600B1">
        <w:rPr>
          <w:rFonts w:ascii="Times New Roman" w:hAnsi="Times New Roman" w:cs="Times New Roman"/>
        </w:rPr>
        <w:t>przewiduje wykluczeni</w:t>
      </w:r>
      <w:r>
        <w:rPr>
          <w:rFonts w:ascii="Times New Roman" w:hAnsi="Times New Roman" w:cs="Times New Roman"/>
        </w:rPr>
        <w:t>e</w:t>
      </w:r>
      <w:r w:rsidR="00C600B1" w:rsidRPr="00C600B1">
        <w:rPr>
          <w:rFonts w:ascii="Times New Roman" w:hAnsi="Times New Roman" w:cs="Times New Roman"/>
        </w:rPr>
        <w:t xml:space="preserve"> Wykonawców z postępowania w przypadk</w:t>
      </w:r>
      <w:r>
        <w:rPr>
          <w:rFonts w:ascii="Times New Roman" w:hAnsi="Times New Roman" w:cs="Times New Roman"/>
        </w:rPr>
        <w:t>u</w:t>
      </w:r>
      <w:r w:rsidR="00C600B1" w:rsidRPr="00C600B1">
        <w:rPr>
          <w:rFonts w:ascii="Times New Roman" w:hAnsi="Times New Roman" w:cs="Times New Roman"/>
        </w:rPr>
        <w:t xml:space="preserve"> określony</w:t>
      </w:r>
      <w:r>
        <w:rPr>
          <w:rFonts w:ascii="Times New Roman" w:hAnsi="Times New Roman" w:cs="Times New Roman"/>
        </w:rPr>
        <w:t>m</w:t>
      </w:r>
      <w:r w:rsidR="00C600B1" w:rsidRPr="00C600B1">
        <w:rPr>
          <w:rFonts w:ascii="Times New Roman" w:hAnsi="Times New Roman" w:cs="Times New Roman"/>
        </w:rPr>
        <w:t xml:space="preserve"> w art. 24 ust. 5</w:t>
      </w:r>
      <w:r w:rsidR="00FE1C65">
        <w:rPr>
          <w:rFonts w:ascii="Times New Roman" w:hAnsi="Times New Roman" w:cs="Times New Roman"/>
        </w:rPr>
        <w:t xml:space="preserve"> pkt </w:t>
      </w:r>
      <w:r>
        <w:rPr>
          <w:rFonts w:ascii="Times New Roman" w:hAnsi="Times New Roman" w:cs="Times New Roman"/>
        </w:rPr>
        <w:t>1</w:t>
      </w:r>
      <w:r w:rsidR="00C600B1" w:rsidRPr="00C600B1">
        <w:rPr>
          <w:rFonts w:ascii="Times New Roman" w:hAnsi="Times New Roman" w:cs="Times New Roman"/>
        </w:rPr>
        <w:t xml:space="preserve"> ustawy Pzp.</w:t>
      </w:r>
    </w:p>
    <w:p w:rsidR="00B636E6" w:rsidRDefault="00B636E6" w:rsidP="00893D72">
      <w:pPr>
        <w:pStyle w:val="Default"/>
        <w:ind w:left="284" w:hanging="284"/>
        <w:jc w:val="both"/>
        <w:rPr>
          <w:rFonts w:ascii="Times New Roman" w:hAnsi="Times New Roman" w:cs="Times New Roman"/>
          <w:bCs/>
        </w:rPr>
      </w:pPr>
    </w:p>
    <w:p w:rsidR="00522AA3" w:rsidRDefault="00522AA3" w:rsidP="00893D72">
      <w:pPr>
        <w:pStyle w:val="Default"/>
        <w:ind w:left="284" w:hanging="284"/>
        <w:jc w:val="both"/>
        <w:rPr>
          <w:rFonts w:ascii="Times New Roman" w:hAnsi="Times New Roman" w:cs="Times New Roman"/>
          <w:bCs/>
        </w:rPr>
      </w:pPr>
    </w:p>
    <w:p w:rsidR="00115CDD" w:rsidRDefault="00362F9D" w:rsidP="00362F9D">
      <w:pPr>
        <w:pStyle w:val="Default"/>
        <w:ind w:left="426" w:hanging="426"/>
        <w:jc w:val="both"/>
        <w:rPr>
          <w:rFonts w:ascii="Times New Roman" w:hAnsi="Times New Roman" w:cs="Times New Roman"/>
          <w:b/>
          <w:bCs/>
        </w:rPr>
      </w:pPr>
      <w:r>
        <w:rPr>
          <w:rFonts w:ascii="Times New Roman" w:hAnsi="Times New Roman" w:cs="Times New Roman"/>
          <w:b/>
          <w:bCs/>
        </w:rPr>
        <w:lastRenderedPageBreak/>
        <w:t>VI.</w:t>
      </w:r>
      <w:r>
        <w:rPr>
          <w:rFonts w:ascii="Times New Roman" w:hAnsi="Times New Roman" w:cs="Times New Roman"/>
          <w:b/>
          <w:bCs/>
        </w:rPr>
        <w:tab/>
      </w:r>
      <w:r w:rsidR="00115CDD" w:rsidRPr="00362F9D">
        <w:rPr>
          <w:rFonts w:ascii="Times New Roman" w:hAnsi="Times New Roman" w:cs="Times New Roman"/>
          <w:b/>
          <w:bCs/>
        </w:rPr>
        <w:t xml:space="preserve">Wykaz oświadczeń lub dokumentów, potwierdzających spełnianie warunków udziału w postępowaniu oraz brak podstaw wykluczenia </w:t>
      </w:r>
    </w:p>
    <w:p w:rsidR="00362F9D" w:rsidRPr="00362F9D" w:rsidRDefault="00362F9D" w:rsidP="00362F9D">
      <w:pPr>
        <w:pStyle w:val="Default"/>
        <w:ind w:left="426" w:hanging="426"/>
        <w:jc w:val="both"/>
        <w:rPr>
          <w:rFonts w:ascii="Times New Roman" w:hAnsi="Times New Roman" w:cs="Times New Roman"/>
          <w:b/>
        </w:rPr>
      </w:pPr>
    </w:p>
    <w:p w:rsidR="00115CDD" w:rsidRDefault="00556E81" w:rsidP="00362F9D">
      <w:pPr>
        <w:pStyle w:val="Default"/>
        <w:ind w:left="709" w:hanging="709"/>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r>
      <w:r w:rsidR="00115CDD" w:rsidRPr="00556E81">
        <w:rPr>
          <w:rFonts w:ascii="Times New Roman" w:hAnsi="Times New Roman" w:cs="Times New Roman"/>
        </w:rPr>
        <w:t xml:space="preserve">Do oferty każdy </w:t>
      </w:r>
      <w:r w:rsidR="000041C2">
        <w:rPr>
          <w:rFonts w:ascii="Times New Roman" w:hAnsi="Times New Roman" w:cs="Times New Roman"/>
        </w:rPr>
        <w:t>W</w:t>
      </w:r>
      <w:r w:rsidR="00115CDD" w:rsidRPr="00556E81">
        <w:rPr>
          <w:rFonts w:ascii="Times New Roman" w:hAnsi="Times New Roman" w:cs="Times New Roman"/>
        </w:rPr>
        <w:t xml:space="preserve">ykonawca musi dołączyć aktualne na dzień składania ofert oświadczenie w zakresie wskazanym </w:t>
      </w:r>
      <w:r w:rsidR="00115CDD" w:rsidRPr="004735EE">
        <w:rPr>
          <w:rFonts w:ascii="Times New Roman" w:hAnsi="Times New Roman" w:cs="Times New Roman"/>
        </w:rPr>
        <w:t xml:space="preserve">w </w:t>
      </w:r>
      <w:r w:rsidR="00855F4A" w:rsidRPr="004735EE">
        <w:rPr>
          <w:rFonts w:ascii="Times New Roman" w:hAnsi="Times New Roman" w:cs="Times New Roman"/>
          <w:b/>
        </w:rPr>
        <w:t>załączniku nr 3a i 3b</w:t>
      </w:r>
      <w:r w:rsidR="00115CDD" w:rsidRPr="00262881">
        <w:rPr>
          <w:rFonts w:ascii="Times New Roman" w:hAnsi="Times New Roman" w:cs="Times New Roman"/>
          <w:b/>
        </w:rPr>
        <w:t>do SIWZ</w:t>
      </w:r>
      <w:r w:rsidR="00115CDD" w:rsidRPr="00556E81">
        <w:rPr>
          <w:rFonts w:ascii="Times New Roman" w:hAnsi="Times New Roman" w:cs="Times New Roman"/>
        </w:rPr>
        <w:t>. Informacje zawarte w oświadczeniu będą stan</w:t>
      </w:r>
      <w:r w:rsidR="000041C2">
        <w:rPr>
          <w:rFonts w:ascii="Times New Roman" w:hAnsi="Times New Roman" w:cs="Times New Roman"/>
        </w:rPr>
        <w:t>owić wstępne potwierdzenie, że W</w:t>
      </w:r>
      <w:r w:rsidR="00115CDD" w:rsidRPr="00556E81">
        <w:rPr>
          <w:rFonts w:ascii="Times New Roman" w:hAnsi="Times New Roman" w:cs="Times New Roman"/>
        </w:rPr>
        <w:t>ykonawca nie podlega wykluczeniu oraz spełnia warunki udziału w postępowaniu.</w:t>
      </w:r>
    </w:p>
    <w:p w:rsidR="00115CDD" w:rsidRPr="00A32CFC" w:rsidRDefault="00556E81" w:rsidP="005B599E">
      <w:pPr>
        <w:pStyle w:val="Default"/>
        <w:tabs>
          <w:tab w:val="left" w:pos="426"/>
        </w:tabs>
        <w:spacing w:after="56"/>
        <w:ind w:left="709" w:hanging="70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115CDD" w:rsidRPr="00A32CFC">
        <w:rPr>
          <w:rFonts w:ascii="Times New Roman" w:hAnsi="Times New Roman" w:cs="Times New Roman"/>
        </w:rPr>
        <w:t>W przypadku wspólnego ubiegania s</w:t>
      </w:r>
      <w:r w:rsidR="000041C2">
        <w:rPr>
          <w:rFonts w:ascii="Times New Roman" w:hAnsi="Times New Roman" w:cs="Times New Roman"/>
        </w:rPr>
        <w:t>ię o zamówienie przez W</w:t>
      </w:r>
      <w:r w:rsidR="00115CDD" w:rsidRPr="00A32CFC">
        <w:rPr>
          <w:rFonts w:ascii="Times New Roman" w:hAnsi="Times New Roman" w:cs="Times New Roman"/>
        </w:rPr>
        <w:t>ykonawców</w:t>
      </w:r>
      <w:r w:rsidR="00C32BA0">
        <w:rPr>
          <w:rFonts w:ascii="Times New Roman" w:hAnsi="Times New Roman" w:cs="Times New Roman"/>
        </w:rPr>
        <w:t>,</w:t>
      </w:r>
      <w:r w:rsidR="00115CDD" w:rsidRPr="00A32CFC">
        <w:rPr>
          <w:rFonts w:ascii="Times New Roman" w:hAnsi="Times New Roman" w:cs="Times New Roman"/>
        </w:rPr>
        <w:t xml:space="preserve"> oświadczenie</w:t>
      </w:r>
      <w:r w:rsidR="00C32BA0">
        <w:rPr>
          <w:rFonts w:ascii="Times New Roman" w:hAnsi="Times New Roman" w:cs="Times New Roman"/>
        </w:rPr>
        <w:t>,</w:t>
      </w:r>
      <w:r w:rsidR="00115CDD" w:rsidRPr="00A32CFC">
        <w:rPr>
          <w:rFonts w:ascii="Times New Roman" w:hAnsi="Times New Roman" w:cs="Times New Roman"/>
        </w:rPr>
        <w:t xml:space="preserve"> o którym mowa w rozdz. VI. 1 niniejszej SIWZ</w:t>
      </w:r>
      <w:r w:rsidR="00C32BA0">
        <w:rPr>
          <w:rFonts w:ascii="Times New Roman" w:hAnsi="Times New Roman" w:cs="Times New Roman"/>
        </w:rPr>
        <w:t>,</w:t>
      </w:r>
      <w:r w:rsidR="000041C2">
        <w:rPr>
          <w:rFonts w:ascii="Times New Roman" w:hAnsi="Times New Roman" w:cs="Times New Roman"/>
        </w:rPr>
        <w:t xml:space="preserve"> składa każdy z W</w:t>
      </w:r>
      <w:r w:rsidR="00115CDD" w:rsidRPr="00A32CFC">
        <w:rPr>
          <w:rFonts w:ascii="Times New Roman" w:hAnsi="Times New Roman" w:cs="Times New Roman"/>
        </w:rPr>
        <w:t>ykonawców wspólnie ubiegających s</w:t>
      </w:r>
      <w:r w:rsidR="00AF5465">
        <w:rPr>
          <w:rFonts w:ascii="Times New Roman" w:hAnsi="Times New Roman" w:cs="Times New Roman"/>
        </w:rPr>
        <w:t>ię o zamówienie. Oświadczenie to</w:t>
      </w:r>
      <w:r w:rsidR="00115CDD" w:rsidRPr="00A32CFC">
        <w:rPr>
          <w:rFonts w:ascii="Times New Roman" w:hAnsi="Times New Roman" w:cs="Times New Roman"/>
        </w:rPr>
        <w:t xml:space="preserve"> ma potwierdzać spełnianie warunków udziału w postępowaniu, brak podstaw wykluczeni</w:t>
      </w:r>
      <w:r w:rsidR="000041C2">
        <w:rPr>
          <w:rFonts w:ascii="Times New Roman" w:hAnsi="Times New Roman" w:cs="Times New Roman"/>
        </w:rPr>
        <w:t>a w zakresie, w którym każdy z W</w:t>
      </w:r>
      <w:r w:rsidR="00115CDD" w:rsidRPr="00A32CFC">
        <w:rPr>
          <w:rFonts w:ascii="Times New Roman" w:hAnsi="Times New Roman" w:cs="Times New Roman"/>
        </w:rPr>
        <w:t xml:space="preserve">ykonawców wykazuje spełnianie warunków udziału w postępowaniu, brak podstaw wykluczenia. </w:t>
      </w:r>
    </w:p>
    <w:p w:rsidR="00115CDD" w:rsidRPr="00262881" w:rsidRDefault="00115CDD" w:rsidP="00262881">
      <w:pPr>
        <w:tabs>
          <w:tab w:val="num" w:pos="426"/>
        </w:tabs>
        <w:spacing w:after="40"/>
        <w:ind w:left="709" w:hanging="709"/>
        <w:jc w:val="both"/>
      </w:pPr>
      <w:r w:rsidRPr="003E209D">
        <w:t>3</w:t>
      </w:r>
      <w:r w:rsidR="00556E81" w:rsidRPr="003E209D">
        <w:t xml:space="preserve">. </w:t>
      </w:r>
      <w:r w:rsidR="00556E81" w:rsidRPr="003E209D">
        <w:tab/>
      </w:r>
      <w:r w:rsidR="00556E81" w:rsidRPr="003E209D">
        <w:rPr>
          <w:color w:val="000000"/>
        </w:rPr>
        <w:t>Zamawiający</w:t>
      </w:r>
      <w:r w:rsidR="00FE1C65">
        <w:rPr>
          <w:b/>
        </w:rPr>
        <w:t>żąda</w:t>
      </w:r>
      <w:r w:rsidR="00262881" w:rsidRPr="003E209D">
        <w:rPr>
          <w:b/>
        </w:rPr>
        <w:t>,</w:t>
      </w:r>
      <w:r w:rsidR="00556E81" w:rsidRPr="003E209D">
        <w:rPr>
          <w:color w:val="000000"/>
        </w:rPr>
        <w:t xml:space="preserve"> aby </w:t>
      </w:r>
      <w:r w:rsidR="000041C2" w:rsidRPr="003E209D">
        <w:rPr>
          <w:color w:val="000000"/>
        </w:rPr>
        <w:t>W</w:t>
      </w:r>
      <w:r w:rsidR="00556E81" w:rsidRPr="003E209D">
        <w:rPr>
          <w:color w:val="000000"/>
        </w:rPr>
        <w:t xml:space="preserve">ykonawca, który zamierza powierzyć wykonanie części zamówienia podwykonawcom, w celu wykazania braku istnienia wobec nich podstaw wykluczenia z udziału w postępowaniu </w:t>
      </w:r>
      <w:r w:rsidR="00556E81" w:rsidRPr="003E209D">
        <w:rPr>
          <w:b/>
          <w:bCs/>
        </w:rPr>
        <w:t xml:space="preserve">złożył </w:t>
      </w:r>
      <w:r w:rsidR="00556E81" w:rsidRPr="003E209D">
        <w:rPr>
          <w:b/>
        </w:rPr>
        <w:t>oświadczenie</w:t>
      </w:r>
      <w:r w:rsidR="00135AF1" w:rsidRPr="003E209D">
        <w:rPr>
          <w:b/>
        </w:rPr>
        <w:t>,</w:t>
      </w:r>
      <w:r w:rsidR="00556E81" w:rsidRPr="003E209D">
        <w:rPr>
          <w:b/>
        </w:rPr>
        <w:t xml:space="preserve"> o którym mowa w rozdz. VI. 1 niniejszej SIWZ</w:t>
      </w:r>
      <w:r w:rsidR="00262881" w:rsidRPr="003E209D">
        <w:rPr>
          <w:b/>
        </w:rPr>
        <w:t xml:space="preserve"> – zał. nr 3</w:t>
      </w:r>
      <w:r w:rsidR="0061273C" w:rsidRPr="003E209D">
        <w:rPr>
          <w:b/>
        </w:rPr>
        <w:t>a</w:t>
      </w:r>
      <w:r w:rsidR="00262881" w:rsidRPr="003E209D">
        <w:rPr>
          <w:b/>
        </w:rPr>
        <w:t xml:space="preserve"> do SIWZ.</w:t>
      </w:r>
    </w:p>
    <w:p w:rsidR="00115CDD" w:rsidRPr="00A32CFC" w:rsidRDefault="00FF6760" w:rsidP="005B599E">
      <w:pPr>
        <w:pStyle w:val="Default"/>
        <w:tabs>
          <w:tab w:val="left" w:pos="426"/>
        </w:tabs>
        <w:spacing w:after="53"/>
        <w:ind w:left="709" w:hanging="709"/>
        <w:jc w:val="both"/>
        <w:rPr>
          <w:rFonts w:ascii="Times New Roman" w:hAnsi="Times New Roman" w:cs="Times New Roman"/>
        </w:rPr>
      </w:pPr>
      <w:r>
        <w:rPr>
          <w:rFonts w:ascii="Times New Roman" w:hAnsi="Times New Roman" w:cs="Times New Roman"/>
        </w:rPr>
        <w:t xml:space="preserve">       4.</w:t>
      </w:r>
      <w:r>
        <w:rPr>
          <w:rFonts w:ascii="Times New Roman" w:hAnsi="Times New Roman" w:cs="Times New Roman"/>
        </w:rPr>
        <w:tab/>
      </w:r>
      <w:r w:rsidR="00115CDD" w:rsidRPr="00A32CFC">
        <w:rPr>
          <w:rFonts w:ascii="Times New Roman" w:hAnsi="Times New Roman" w:cs="Times New Roman"/>
        </w:rPr>
        <w:t>Wykonawca, który powołuje się na zasoby innych podmiotów, w celu wykazania braku istnienia wobec nich podsta</w:t>
      </w:r>
      <w:r w:rsidR="00FE1C65">
        <w:rPr>
          <w:rFonts w:ascii="Times New Roman" w:hAnsi="Times New Roman" w:cs="Times New Roman"/>
        </w:rPr>
        <w:t xml:space="preserve">w wykluczenia oraz spełnienia – </w:t>
      </w:r>
      <w:r w:rsidR="00115CDD" w:rsidRPr="00A32CFC">
        <w:rPr>
          <w:rFonts w:ascii="Times New Roman" w:hAnsi="Times New Roman" w:cs="Times New Roman"/>
        </w:rPr>
        <w:t>w zakresie, w jakim powołuje się na ich zas</w:t>
      </w:r>
      <w:r w:rsidR="00FE1C65">
        <w:rPr>
          <w:rFonts w:ascii="Times New Roman" w:hAnsi="Times New Roman" w:cs="Times New Roman"/>
        </w:rPr>
        <w:t xml:space="preserve">oby – </w:t>
      </w:r>
      <w:r w:rsidR="00115CDD" w:rsidRPr="00A32CFC">
        <w:rPr>
          <w:rFonts w:ascii="Times New Roman" w:hAnsi="Times New Roman" w:cs="Times New Roman"/>
        </w:rPr>
        <w:t xml:space="preserve">warunków udziału w postępowaniu </w:t>
      </w:r>
      <w:r w:rsidR="00115CDD" w:rsidRPr="00A32CFC">
        <w:rPr>
          <w:rFonts w:ascii="Times New Roman" w:hAnsi="Times New Roman" w:cs="Times New Roman"/>
          <w:b/>
          <w:bCs/>
        </w:rPr>
        <w:t>składa także oświadczenie</w:t>
      </w:r>
      <w:r w:rsidR="00C513B3">
        <w:rPr>
          <w:rFonts w:ascii="Times New Roman" w:hAnsi="Times New Roman" w:cs="Times New Roman"/>
          <w:b/>
          <w:bCs/>
        </w:rPr>
        <w:t>,</w:t>
      </w:r>
      <w:r w:rsidR="00115CDD" w:rsidRPr="00A32CFC">
        <w:rPr>
          <w:rFonts w:ascii="Times New Roman" w:hAnsi="Times New Roman" w:cs="Times New Roman"/>
          <w:b/>
          <w:bCs/>
        </w:rPr>
        <w:t xml:space="preserve"> o którym mowa w rozdz. VI. 1 niniejsze</w:t>
      </w:r>
      <w:r w:rsidR="00262881">
        <w:rPr>
          <w:rFonts w:ascii="Times New Roman" w:hAnsi="Times New Roman" w:cs="Times New Roman"/>
          <w:b/>
          <w:bCs/>
        </w:rPr>
        <w:t>j SI</w:t>
      </w:r>
      <w:r w:rsidR="00F132E5">
        <w:rPr>
          <w:rFonts w:ascii="Times New Roman" w:hAnsi="Times New Roman" w:cs="Times New Roman"/>
          <w:b/>
          <w:bCs/>
        </w:rPr>
        <w:t xml:space="preserve">WZ dotyczące tych podmiotów- zał. </w:t>
      </w:r>
      <w:r w:rsidR="00262881">
        <w:rPr>
          <w:rFonts w:ascii="Times New Roman" w:hAnsi="Times New Roman" w:cs="Times New Roman"/>
          <w:b/>
          <w:bCs/>
        </w:rPr>
        <w:t>nr 3</w:t>
      </w:r>
      <w:r w:rsidR="0061273C">
        <w:rPr>
          <w:rFonts w:ascii="Times New Roman" w:hAnsi="Times New Roman" w:cs="Times New Roman"/>
          <w:b/>
          <w:bCs/>
        </w:rPr>
        <w:t>b</w:t>
      </w:r>
      <w:r w:rsidR="00262881">
        <w:rPr>
          <w:rFonts w:ascii="Times New Roman" w:hAnsi="Times New Roman" w:cs="Times New Roman"/>
          <w:b/>
          <w:bCs/>
        </w:rPr>
        <w:t xml:space="preserve"> do SIW</w:t>
      </w:r>
      <w:r w:rsidR="00D57C81">
        <w:rPr>
          <w:rFonts w:ascii="Times New Roman" w:hAnsi="Times New Roman" w:cs="Times New Roman"/>
          <w:b/>
          <w:bCs/>
        </w:rPr>
        <w:t>Z.</w:t>
      </w:r>
    </w:p>
    <w:p w:rsidR="00970E3E" w:rsidRDefault="00362F9D" w:rsidP="003920DE">
      <w:pPr>
        <w:pStyle w:val="Default"/>
        <w:spacing w:after="53"/>
        <w:ind w:left="709" w:hanging="709"/>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115CDD" w:rsidRPr="00A32CFC">
        <w:rPr>
          <w:rFonts w:ascii="Times New Roman" w:hAnsi="Times New Roman" w:cs="Times New Roman"/>
        </w:rPr>
        <w:t xml:space="preserve">Zamawiający przed udzieleniem zamówienia, </w:t>
      </w:r>
      <w:r w:rsidR="00115CDD" w:rsidRPr="00A32CFC">
        <w:rPr>
          <w:rFonts w:ascii="Times New Roman" w:hAnsi="Times New Roman" w:cs="Times New Roman"/>
          <w:b/>
          <w:bCs/>
        </w:rPr>
        <w:t xml:space="preserve">wezwie </w:t>
      </w:r>
      <w:r w:rsidR="004957B4">
        <w:rPr>
          <w:rFonts w:ascii="Times New Roman" w:hAnsi="Times New Roman" w:cs="Times New Roman"/>
        </w:rPr>
        <w:t>W</w:t>
      </w:r>
      <w:r w:rsidR="00115CDD" w:rsidRPr="00A32CFC">
        <w:rPr>
          <w:rFonts w:ascii="Times New Roman" w:hAnsi="Times New Roman" w:cs="Times New Roman"/>
        </w:rPr>
        <w:t>ykonawcę, którego oferta została najwyżej oceniona, do złożenia w wyznaczonym</w:t>
      </w:r>
      <w:r w:rsidR="00115CDD" w:rsidRPr="00A32CFC">
        <w:rPr>
          <w:rFonts w:ascii="Times New Roman" w:hAnsi="Times New Roman" w:cs="Times New Roman"/>
          <w:b/>
          <w:bCs/>
        </w:rPr>
        <w:t xml:space="preserve">, </w:t>
      </w:r>
      <w:r w:rsidR="00115CDD" w:rsidRPr="00A32CFC">
        <w:rPr>
          <w:rFonts w:ascii="Times New Roman" w:hAnsi="Times New Roman" w:cs="Times New Roman"/>
        </w:rPr>
        <w:t xml:space="preserve">nie krótszym niż </w:t>
      </w:r>
      <w:r w:rsidR="00115CDD" w:rsidRPr="00A32CFC">
        <w:rPr>
          <w:rFonts w:ascii="Times New Roman" w:hAnsi="Times New Roman" w:cs="Times New Roman"/>
          <w:b/>
          <w:bCs/>
        </w:rPr>
        <w:t xml:space="preserve">5 </w:t>
      </w:r>
      <w:r w:rsidR="00115CDD" w:rsidRPr="00A32CFC">
        <w:rPr>
          <w:rFonts w:ascii="Times New Roman" w:hAnsi="Times New Roman" w:cs="Times New Roman"/>
        </w:rPr>
        <w:t>dni, terminie aktualnych na dzień złożenia następujących oświadczeń lub dokumentów:</w:t>
      </w:r>
    </w:p>
    <w:p w:rsidR="00A55B1F" w:rsidRPr="00A55B1F" w:rsidRDefault="00E81BAF" w:rsidP="005006F1">
      <w:pPr>
        <w:autoSpaceDE w:val="0"/>
        <w:autoSpaceDN w:val="0"/>
        <w:adjustRightInd w:val="0"/>
        <w:ind w:left="1134" w:hanging="1134"/>
        <w:jc w:val="both"/>
        <w:rPr>
          <w:rFonts w:eastAsiaTheme="minorHAnsi"/>
          <w:lang w:eastAsia="en-US"/>
        </w:rPr>
      </w:pPr>
      <w:r>
        <w:rPr>
          <w:bCs/>
        </w:rPr>
        <w:t>a</w:t>
      </w:r>
      <w:r w:rsidR="00115CDD" w:rsidRPr="003920DE">
        <w:rPr>
          <w:bCs/>
        </w:rPr>
        <w:t xml:space="preserve">) </w:t>
      </w:r>
      <w:r w:rsidR="00C61D20">
        <w:rPr>
          <w:bCs/>
        </w:rPr>
        <w:t>aktualnej koncesji na obrót paliwami ciekłymi wydanej przez Prezesa Urzędu Regulacji Energetyki;</w:t>
      </w:r>
    </w:p>
    <w:p w:rsidR="005A1C11" w:rsidRDefault="00CA2729" w:rsidP="005A1C11">
      <w:pPr>
        <w:tabs>
          <w:tab w:val="left" w:pos="851"/>
        </w:tabs>
        <w:autoSpaceDE w:val="0"/>
        <w:autoSpaceDN w:val="0"/>
        <w:adjustRightInd w:val="0"/>
        <w:ind w:left="1134" w:hanging="1134"/>
        <w:jc w:val="both"/>
        <w:rPr>
          <w:rFonts w:eastAsiaTheme="minorHAnsi"/>
          <w:lang w:eastAsia="en-US"/>
        </w:rPr>
      </w:pPr>
      <w:r>
        <w:rPr>
          <w:rFonts w:eastAsiaTheme="minorHAnsi"/>
          <w:lang w:eastAsia="en-US"/>
        </w:rPr>
        <w:t xml:space="preserve">          b</w:t>
      </w:r>
      <w:r w:rsidR="005A1C11" w:rsidRPr="005A1C11">
        <w:rPr>
          <w:rFonts w:eastAsiaTheme="minorHAnsi"/>
          <w:lang w:eastAsia="en-US"/>
        </w:rPr>
        <w:t>)      odpisu z właściwego rejestru lub z centralnej ewidencji i informacji o działalności gospodarczej, jeżeli odrębne przepisy wymagają wpisu do rejestru lub ewidencji, w celu potwierdzenia braku podstaw wykluczenia na podstawie art. 24 ust. 5 pkt. 1 ustawy;</w:t>
      </w:r>
    </w:p>
    <w:p w:rsidR="009E4C0F" w:rsidRDefault="00CA2729" w:rsidP="009E4C0F">
      <w:pPr>
        <w:ind w:left="1134" w:hanging="567"/>
        <w:jc w:val="both"/>
        <w:rPr>
          <w:bCs/>
        </w:rPr>
      </w:pPr>
      <w:r>
        <w:rPr>
          <w:rFonts w:eastAsiaTheme="minorHAnsi"/>
          <w:lang w:eastAsia="en-US"/>
        </w:rPr>
        <w:t>c</w:t>
      </w:r>
      <w:r w:rsidR="009E4C0F">
        <w:rPr>
          <w:rFonts w:eastAsiaTheme="minorHAnsi"/>
          <w:lang w:eastAsia="en-US"/>
        </w:rPr>
        <w:t xml:space="preserve">)  </w:t>
      </w:r>
      <w:r w:rsidR="00C85039">
        <w:rPr>
          <w:rFonts w:eastAsiaTheme="minorHAnsi"/>
          <w:lang w:eastAsia="en-US"/>
        </w:rPr>
        <w:t>wykazu stacji paliw.</w:t>
      </w:r>
    </w:p>
    <w:p w:rsidR="00B712B3" w:rsidRDefault="00556E81" w:rsidP="00B712B3">
      <w:pPr>
        <w:pStyle w:val="Default"/>
        <w:ind w:left="1134" w:hanging="1134"/>
        <w:jc w:val="both"/>
        <w:rPr>
          <w:rFonts w:ascii="Times New Roman" w:hAnsi="Times New Roman" w:cs="Times New Roman"/>
        </w:rPr>
      </w:pPr>
      <w:r>
        <w:rPr>
          <w:rFonts w:ascii="Times New Roman" w:hAnsi="Times New Roman" w:cs="Times New Roman"/>
        </w:rPr>
        <w:t xml:space="preserve">      6.</w:t>
      </w:r>
      <w:r>
        <w:rPr>
          <w:rFonts w:ascii="Times New Roman" w:hAnsi="Times New Roman" w:cs="Times New Roman"/>
        </w:rPr>
        <w:tab/>
      </w:r>
      <w:r w:rsidR="00115CDD" w:rsidRPr="00A32CFC">
        <w:rPr>
          <w:rFonts w:ascii="Times New Roman" w:hAnsi="Times New Roman" w:cs="Times New Roman"/>
        </w:rPr>
        <w:t>Wykonawca w terminie 3 dni od dnia zamieszczenia na stronie internetowej informacji, o której mowa w art</w:t>
      </w:r>
      <w:r>
        <w:rPr>
          <w:rFonts w:ascii="Times New Roman" w:hAnsi="Times New Roman" w:cs="Times New Roman"/>
        </w:rPr>
        <w:t>. 86 ust. 5</w:t>
      </w:r>
      <w:r w:rsidR="000041C2">
        <w:rPr>
          <w:rFonts w:ascii="Times New Roman" w:hAnsi="Times New Roman" w:cs="Times New Roman"/>
        </w:rPr>
        <w:t xml:space="preserve"> ustawy PZP, przekaże Z</w:t>
      </w:r>
      <w:r w:rsidR="00115CDD" w:rsidRPr="00A32CFC">
        <w:rPr>
          <w:rFonts w:ascii="Times New Roman" w:hAnsi="Times New Roman" w:cs="Times New Roman"/>
        </w:rPr>
        <w:t>amawiającemu oświadczenie o przynależności lub braku przynależności do tej samej grupy kapitałowej, o której mowa w art. 24 ust. 1 pkt</w:t>
      </w:r>
      <w:r>
        <w:rPr>
          <w:rFonts w:ascii="Times New Roman" w:hAnsi="Times New Roman" w:cs="Times New Roman"/>
        </w:rPr>
        <w:t>.</w:t>
      </w:r>
      <w:r w:rsidR="00115CDD" w:rsidRPr="00A32CFC">
        <w:rPr>
          <w:rFonts w:ascii="Times New Roman" w:hAnsi="Times New Roman" w:cs="Times New Roman"/>
        </w:rPr>
        <w:t xml:space="preserve"> 23 ustawy PZP. Wraz ze złożeniem oświad</w:t>
      </w:r>
      <w:r w:rsidR="004957B4">
        <w:rPr>
          <w:rFonts w:ascii="Times New Roman" w:hAnsi="Times New Roman" w:cs="Times New Roman"/>
        </w:rPr>
        <w:t>czenia, W</w:t>
      </w:r>
      <w:r w:rsidR="00115CDD" w:rsidRPr="00A32CFC">
        <w:rPr>
          <w:rFonts w:ascii="Times New Roman" w:hAnsi="Times New Roman" w:cs="Times New Roman"/>
        </w:rPr>
        <w:t xml:space="preserve">ykonawca może przedstawić dowody, że powiązania z innym </w:t>
      </w:r>
      <w:r w:rsidR="004957B4">
        <w:rPr>
          <w:rFonts w:ascii="Times New Roman" w:hAnsi="Times New Roman" w:cs="Times New Roman"/>
        </w:rPr>
        <w:t>W</w:t>
      </w:r>
      <w:r w:rsidR="00115CDD" w:rsidRPr="00A32CFC">
        <w:rPr>
          <w:rFonts w:ascii="Times New Roman" w:hAnsi="Times New Roman" w:cs="Times New Roman"/>
        </w:rPr>
        <w:t xml:space="preserve">ykonawcą nie prowadzą do zakłócenia konkurencji w postępowaniu o udzielenie zamówienia. </w:t>
      </w:r>
    </w:p>
    <w:p w:rsidR="007242B9" w:rsidRDefault="00115CDD" w:rsidP="00B712B3">
      <w:pPr>
        <w:pStyle w:val="Default"/>
        <w:tabs>
          <w:tab w:val="left" w:pos="993"/>
        </w:tabs>
        <w:ind w:left="1134" w:hanging="708"/>
        <w:jc w:val="both"/>
        <w:rPr>
          <w:rFonts w:ascii="Times New Roman" w:hAnsi="Times New Roman" w:cs="Times New Roman"/>
        </w:rPr>
      </w:pPr>
      <w:r w:rsidRPr="007242B9">
        <w:t xml:space="preserve">7. </w:t>
      </w:r>
      <w:r w:rsidR="007242B9" w:rsidRPr="00B712B3">
        <w:rPr>
          <w:rFonts w:ascii="Times New Roman" w:hAnsi="Times New Roman" w:cs="Times New Roman"/>
        </w:rPr>
        <w:t xml:space="preserve">W zakresie nie uregulowanym SIWZ, zastosowanie mają przepisy rozporządzenia Ministra Rozwoju z dnia 26 lipca 2016 r. w sprawie rodzajów dokumentów, jakich może żądać </w:t>
      </w:r>
      <w:r w:rsidR="000041C2" w:rsidRPr="00B712B3">
        <w:rPr>
          <w:rFonts w:ascii="Times New Roman" w:hAnsi="Times New Roman" w:cs="Times New Roman"/>
        </w:rPr>
        <w:t>Z</w:t>
      </w:r>
      <w:r w:rsidR="007242B9" w:rsidRPr="00B712B3">
        <w:rPr>
          <w:rFonts w:ascii="Times New Roman" w:hAnsi="Times New Roman" w:cs="Times New Roman"/>
        </w:rPr>
        <w:t xml:space="preserve">amawiający od </w:t>
      </w:r>
      <w:r w:rsidR="004957B4" w:rsidRPr="00B712B3">
        <w:rPr>
          <w:rFonts w:ascii="Times New Roman" w:hAnsi="Times New Roman" w:cs="Times New Roman"/>
        </w:rPr>
        <w:t>W</w:t>
      </w:r>
      <w:r w:rsidR="007242B9" w:rsidRPr="00B712B3">
        <w:rPr>
          <w:rFonts w:ascii="Times New Roman" w:hAnsi="Times New Roman" w:cs="Times New Roman"/>
        </w:rPr>
        <w:t>ykonawcy w postępowaniu o udzielenie zamówienia (Dz. U. z 2016 r.</w:t>
      </w:r>
      <w:r w:rsidR="00B712B3" w:rsidRPr="00B712B3">
        <w:rPr>
          <w:rFonts w:ascii="Times New Roman" w:hAnsi="Times New Roman" w:cs="Times New Roman"/>
        </w:rPr>
        <w:t>, poz. 1126) oraz Rozporządzenie Ministra Przedsiębiorczości i Technologii z dnia 16 października 2018 r. zmieniające rozporządzenie w sprawie rodzajów dokumentów, jakich może żądać zamawiający od wykonawcy w postępowaniu o udzielenie zamówienia</w:t>
      </w:r>
    </w:p>
    <w:p w:rsidR="00333F8A" w:rsidRPr="00333F8A" w:rsidRDefault="00333F8A" w:rsidP="00333F8A">
      <w:pPr>
        <w:pStyle w:val="Akapitzlist"/>
        <w:numPr>
          <w:ilvl w:val="0"/>
          <w:numId w:val="28"/>
        </w:numPr>
        <w:tabs>
          <w:tab w:val="left" w:pos="284"/>
        </w:tabs>
        <w:suppressAutoHyphens/>
        <w:autoSpaceDE w:val="0"/>
        <w:ind w:left="1134" w:hanging="774"/>
        <w:contextualSpacing/>
        <w:jc w:val="both"/>
        <w:rPr>
          <w:sz w:val="22"/>
        </w:rPr>
      </w:pPr>
      <w:r w:rsidRPr="00333F8A">
        <w:rPr>
          <w:sz w:val="22"/>
        </w:rPr>
        <w:t xml:space="preserve">Jeżeli wykonawca ma siedzibę lub miejsce zamieszkania poza terytorium Rzeczypospolitej Polskiej, zamiast dokumentu, o którym mowa w pkt 5 lit </w:t>
      </w:r>
      <w:r>
        <w:rPr>
          <w:sz w:val="22"/>
        </w:rPr>
        <w:t>b</w:t>
      </w:r>
      <w:r w:rsidRPr="00333F8A">
        <w:rPr>
          <w:sz w:val="22"/>
        </w:rPr>
        <w:t>):</w:t>
      </w:r>
    </w:p>
    <w:p w:rsidR="00333F8A" w:rsidRPr="00165F39" w:rsidRDefault="00333F8A" w:rsidP="00333F8A">
      <w:pPr>
        <w:ind w:left="1134"/>
        <w:jc w:val="both"/>
        <w:rPr>
          <w:sz w:val="22"/>
          <w:szCs w:val="22"/>
        </w:rPr>
      </w:pPr>
      <w:r w:rsidRPr="00165F39">
        <w:rPr>
          <w:sz w:val="22"/>
          <w:szCs w:val="22"/>
        </w:rPr>
        <w:lastRenderedPageBreak/>
        <w:t>– składa dokument lub dokumenty, wystawione w kraju, w którym wykonawca ma siedzibę lub miejsce zamieszkania, potwierdzające, że nie otwarto jego likwidacji ani nie ogłoszono upadłości.</w:t>
      </w:r>
    </w:p>
    <w:p w:rsidR="00333F8A" w:rsidRPr="00333F8A" w:rsidRDefault="00333F8A" w:rsidP="00333F8A">
      <w:pPr>
        <w:pStyle w:val="Akapitzlist"/>
        <w:numPr>
          <w:ilvl w:val="0"/>
          <w:numId w:val="28"/>
        </w:numPr>
        <w:tabs>
          <w:tab w:val="left" w:pos="284"/>
          <w:tab w:val="left" w:pos="426"/>
        </w:tabs>
        <w:suppressAutoHyphens/>
        <w:autoSpaceDE w:val="0"/>
        <w:ind w:left="1134" w:hanging="708"/>
        <w:contextualSpacing/>
        <w:jc w:val="both"/>
        <w:rPr>
          <w:sz w:val="22"/>
        </w:rPr>
      </w:pPr>
      <w:r w:rsidRPr="00333F8A">
        <w:rPr>
          <w:sz w:val="22"/>
        </w:rPr>
        <w:t xml:space="preserve">Dokumenty, o których mowa w pkt </w:t>
      </w:r>
      <w:r>
        <w:rPr>
          <w:sz w:val="22"/>
        </w:rPr>
        <w:t>5 b) oraz 8</w:t>
      </w:r>
      <w:r w:rsidRPr="00333F8A">
        <w:rPr>
          <w:sz w:val="22"/>
        </w:rPr>
        <w:t>, powinny być wystawione nie wcześniej niż 6 miesięcy przed upływem terminu składania ofert albo wniosków o dopuszczenie do udziału w postępowaniu.</w:t>
      </w:r>
    </w:p>
    <w:p w:rsidR="00333F8A" w:rsidRDefault="00333F8A" w:rsidP="00333F8A">
      <w:pPr>
        <w:pStyle w:val="Akapitzlist"/>
        <w:numPr>
          <w:ilvl w:val="0"/>
          <w:numId w:val="28"/>
        </w:numPr>
        <w:tabs>
          <w:tab w:val="left" w:pos="284"/>
        </w:tabs>
        <w:suppressAutoHyphens/>
        <w:autoSpaceDE w:val="0"/>
        <w:ind w:left="1134" w:hanging="708"/>
        <w:contextualSpacing/>
        <w:jc w:val="both"/>
        <w:rPr>
          <w:sz w:val="22"/>
        </w:rPr>
      </w:pPr>
      <w:r w:rsidRPr="007934E8">
        <w:rPr>
          <w:sz w:val="22"/>
        </w:rPr>
        <w:t xml:space="preserve">Jeżeli w kraju, w którym wykonawca ma siedzibę lub miejsce zamieszkania lub miejsce zamieszkania ma osoba, której dokument dotyczy, nie wydaje się dokumentów, o których mowa w </w:t>
      </w:r>
      <w:r>
        <w:rPr>
          <w:sz w:val="22"/>
        </w:rPr>
        <w:t>pkt8</w:t>
      </w:r>
      <w:r w:rsidRPr="007934E8">
        <w:rPr>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sz w:val="22"/>
        </w:rPr>
        <w:t xml:space="preserve">Dokumenty muszą być wystawione </w:t>
      </w:r>
      <w:r w:rsidRPr="00E25DED">
        <w:rPr>
          <w:sz w:val="22"/>
        </w:rPr>
        <w:t>nie wcześniej niż 6 miesięcy przed terminem składania ofert.</w:t>
      </w:r>
    </w:p>
    <w:p w:rsidR="00115CDD" w:rsidRPr="00333F8A" w:rsidRDefault="00115CDD" w:rsidP="00333F8A">
      <w:pPr>
        <w:pStyle w:val="Akapitzlist"/>
        <w:numPr>
          <w:ilvl w:val="0"/>
          <w:numId w:val="28"/>
        </w:numPr>
        <w:tabs>
          <w:tab w:val="left" w:pos="284"/>
        </w:tabs>
        <w:suppressAutoHyphens/>
        <w:autoSpaceDE w:val="0"/>
        <w:ind w:left="1134" w:hanging="708"/>
        <w:contextualSpacing/>
        <w:jc w:val="both"/>
        <w:rPr>
          <w:sz w:val="22"/>
        </w:rPr>
      </w:pPr>
      <w:r w:rsidRPr="00333F8A">
        <w:t xml:space="preserve">Jeżeli </w:t>
      </w:r>
      <w:r w:rsidR="004957B4" w:rsidRPr="00333F8A">
        <w:t>W</w:t>
      </w:r>
      <w:r w:rsidRPr="00333F8A">
        <w:t xml:space="preserve">ykonawca nie złoży oświadczenia, o którym mowa w rozdz. VI. 1. niniejszej SIWZ, oświadczeń lub dokumentów potwierdzających okoliczności, o których </w:t>
      </w:r>
      <w:r w:rsidR="00FE1C65">
        <w:t>mowa w art. 25 ust. 1 ustawy Pzp</w:t>
      </w:r>
      <w:r w:rsidRPr="00333F8A">
        <w:t>, lub innych dokumentów niezbędnych do przeprowadzenia postępowania, oświadczenia lub dokumenty są niekompletne, zawierają błędy lub budzą wskazane prze</w:t>
      </w:r>
      <w:r w:rsidR="000041C2" w:rsidRPr="00333F8A">
        <w:t>z Zamawiającego wątpliwości, Z</w:t>
      </w:r>
      <w:r w:rsidRPr="00333F8A">
        <w:t xml:space="preserve">amawiający wezwie do ich złożenia, uzupełnienia, poprawienia w terminie przez siebie wskazanym, chyba że mimo ich złożenia oferta </w:t>
      </w:r>
      <w:r w:rsidR="004957B4" w:rsidRPr="00333F8A">
        <w:t>W</w:t>
      </w:r>
      <w:r w:rsidRPr="00333F8A">
        <w:t xml:space="preserve">ykonawcy podlegałaby odrzuceniu albo konieczne byłoby unieważnienie postępowania. </w:t>
      </w:r>
    </w:p>
    <w:p w:rsidR="00CC7CC4" w:rsidRPr="00A32CFC" w:rsidRDefault="00CC7CC4" w:rsidP="00362F9D">
      <w:pPr>
        <w:pStyle w:val="Default"/>
        <w:ind w:left="709" w:hanging="709"/>
        <w:rPr>
          <w:rFonts w:ascii="Times New Roman" w:hAnsi="Times New Roman" w:cs="Times New Roman"/>
        </w:rPr>
      </w:pPr>
    </w:p>
    <w:p w:rsidR="00115CDD" w:rsidRDefault="00115CDD" w:rsidP="003E76F2">
      <w:pPr>
        <w:pStyle w:val="Default"/>
        <w:ind w:left="567" w:hanging="567"/>
        <w:jc w:val="both"/>
        <w:rPr>
          <w:rFonts w:ascii="Times New Roman" w:hAnsi="Times New Roman" w:cs="Times New Roman"/>
          <w:b/>
          <w:bCs/>
        </w:rPr>
      </w:pPr>
      <w:r w:rsidRPr="00A32CFC">
        <w:rPr>
          <w:rFonts w:ascii="Times New Roman" w:hAnsi="Times New Roman" w:cs="Times New Roman"/>
          <w:b/>
          <w:bCs/>
        </w:rPr>
        <w:t xml:space="preserve">VII. Informacje o sposobie porozumiewania się Zamawiającego z Wykonawcami oraz przekazywania oświadczeń i dokumentów, a także wskazanie osób uprawnionych do porozumiewania się z Wykonawcami </w:t>
      </w:r>
    </w:p>
    <w:p w:rsidR="003E76F2" w:rsidRPr="00A32CFC" w:rsidRDefault="003E76F2" w:rsidP="00115CDD">
      <w:pPr>
        <w:pStyle w:val="Default"/>
        <w:rPr>
          <w:rFonts w:ascii="Times New Roman" w:hAnsi="Times New Roman" w:cs="Times New Roman"/>
        </w:rPr>
      </w:pPr>
    </w:p>
    <w:p w:rsidR="00115CDD" w:rsidRPr="00A32CFC" w:rsidRDefault="00115CDD" w:rsidP="003E76F2">
      <w:pPr>
        <w:pStyle w:val="Default"/>
        <w:tabs>
          <w:tab w:val="left" w:pos="567"/>
        </w:tabs>
        <w:spacing w:after="56"/>
        <w:ind w:left="709" w:hanging="709"/>
        <w:jc w:val="both"/>
        <w:rPr>
          <w:rFonts w:ascii="Times New Roman" w:hAnsi="Times New Roman" w:cs="Times New Roman"/>
        </w:rPr>
      </w:pPr>
      <w:r w:rsidRPr="00A32CFC">
        <w:rPr>
          <w:rFonts w:ascii="Times New Roman" w:hAnsi="Times New Roman" w:cs="Times New Roman"/>
        </w:rPr>
        <w:t>1. 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w:t>
      </w:r>
      <w:r w:rsidR="00C513B3">
        <w:rPr>
          <w:rFonts w:ascii="Times New Roman" w:hAnsi="Times New Roman" w:cs="Times New Roman"/>
        </w:rPr>
        <w:t>,</w:t>
      </w:r>
      <w:r w:rsidRPr="00A32CFC">
        <w:rPr>
          <w:rFonts w:ascii="Times New Roman" w:hAnsi="Times New Roman" w:cs="Times New Roman"/>
        </w:rPr>
        <w:t xml:space="preserve"> o którym </w:t>
      </w:r>
      <w:r w:rsidR="00FE1C65">
        <w:rPr>
          <w:rFonts w:ascii="Times New Roman" w:hAnsi="Times New Roman" w:cs="Times New Roman"/>
        </w:rPr>
        <w:t>mowa w art. 26 ust. 3 ustawy Pzp</w:t>
      </w:r>
      <w:r w:rsidRPr="00A32CFC">
        <w:rPr>
          <w:rFonts w:ascii="Times New Roman" w:hAnsi="Times New Roman" w:cs="Times New Roman"/>
        </w:rPr>
        <w:t>)</w:t>
      </w:r>
      <w:r w:rsidR="00C513B3">
        <w:rPr>
          <w:rFonts w:ascii="Times New Roman" w:hAnsi="Times New Roman" w:cs="Times New Roman"/>
        </w:rPr>
        <w:t>,</w:t>
      </w:r>
      <w:r w:rsidRPr="00A32CFC">
        <w:rPr>
          <w:rFonts w:ascii="Times New Roman" w:hAnsi="Times New Roman" w:cs="Times New Roman"/>
        </w:rPr>
        <w:t xml:space="preserve"> dla których Prawodawca przewidział wyłącznie formę pisemną. </w:t>
      </w:r>
    </w:p>
    <w:p w:rsidR="00115CDD" w:rsidRPr="00A32CFC" w:rsidRDefault="00115CDD" w:rsidP="003E76F2">
      <w:pPr>
        <w:pStyle w:val="Default"/>
        <w:spacing w:after="56"/>
        <w:ind w:left="709" w:hanging="709"/>
        <w:jc w:val="both"/>
        <w:rPr>
          <w:rFonts w:ascii="Times New Roman" w:hAnsi="Times New Roman" w:cs="Times New Roman"/>
        </w:rPr>
      </w:pPr>
      <w:r w:rsidRPr="00A32CFC">
        <w:rPr>
          <w:rFonts w:ascii="Times New Roman" w:hAnsi="Times New Roman" w:cs="Times New Roman"/>
        </w:rPr>
        <w:t xml:space="preserve">2. W korespondencji kierowanej do Zamawiającego Wykonawca winien posługiwać się numerem sprawy określonym w SIWZ. </w:t>
      </w:r>
    </w:p>
    <w:p w:rsidR="00115CDD" w:rsidRPr="00A32CFC" w:rsidRDefault="003E76F2" w:rsidP="003E76F2">
      <w:pPr>
        <w:pStyle w:val="Default"/>
        <w:spacing w:after="56"/>
        <w:ind w:left="709" w:hanging="709"/>
        <w:jc w:val="both"/>
        <w:rPr>
          <w:rFonts w:ascii="Times New Roman" w:hAnsi="Times New Roman" w:cs="Times New Roman"/>
        </w:rPr>
      </w:pPr>
      <w:r w:rsidRPr="005B599E">
        <w:rPr>
          <w:rFonts w:ascii="Times New Roman" w:hAnsi="Times New Roman" w:cs="Times New Roman"/>
        </w:rPr>
        <w:t xml:space="preserve">3. </w:t>
      </w:r>
      <w:r w:rsidRPr="005B599E">
        <w:rPr>
          <w:rFonts w:ascii="Times New Roman" w:hAnsi="Times New Roman" w:cs="Times New Roman"/>
        </w:rPr>
        <w:tab/>
      </w:r>
      <w:r w:rsidR="00115CDD" w:rsidRPr="005B599E">
        <w:rPr>
          <w:rFonts w:ascii="Times New Roman" w:hAnsi="Times New Roman" w:cs="Times New Roman"/>
        </w:rPr>
        <w:t xml:space="preserve">Zawiadomienia, oświadczenia, wnioski oraz informacje przekazywane przez Wykonawcę pisemnie winny być składane na adres: </w:t>
      </w:r>
      <w:r w:rsidR="00C513B3">
        <w:rPr>
          <w:rFonts w:ascii="Times New Roman" w:hAnsi="Times New Roman" w:cs="Times New Roman"/>
        </w:rPr>
        <w:t>PWSFTvi</w:t>
      </w:r>
      <w:r w:rsidR="005B599E">
        <w:rPr>
          <w:rFonts w:ascii="Times New Roman" w:hAnsi="Times New Roman" w:cs="Times New Roman"/>
        </w:rPr>
        <w:t>T</w:t>
      </w:r>
      <w:r w:rsidR="00C513B3">
        <w:rPr>
          <w:rFonts w:ascii="Times New Roman" w:hAnsi="Times New Roman" w:cs="Times New Roman"/>
        </w:rPr>
        <w:t>90-323</w:t>
      </w:r>
      <w:r w:rsidR="005B599E">
        <w:rPr>
          <w:rFonts w:ascii="Times New Roman" w:hAnsi="Times New Roman" w:cs="Times New Roman"/>
        </w:rPr>
        <w:t xml:space="preserve"> Łódź, ul</w:t>
      </w:r>
      <w:r w:rsidR="00C513B3">
        <w:rPr>
          <w:rFonts w:ascii="Times New Roman" w:hAnsi="Times New Roman" w:cs="Times New Roman"/>
        </w:rPr>
        <w:t>.</w:t>
      </w:r>
      <w:r w:rsidR="005B599E">
        <w:rPr>
          <w:rFonts w:ascii="Times New Roman" w:hAnsi="Times New Roman" w:cs="Times New Roman"/>
        </w:rPr>
        <w:t xml:space="preserve"> Targowa 61/63</w:t>
      </w:r>
      <w:r w:rsidR="00C513B3">
        <w:rPr>
          <w:rFonts w:ascii="Times New Roman" w:hAnsi="Times New Roman" w:cs="Times New Roman"/>
        </w:rPr>
        <w:t>,</w:t>
      </w:r>
      <w:r w:rsidR="005B599E">
        <w:rPr>
          <w:rFonts w:ascii="Times New Roman" w:hAnsi="Times New Roman" w:cs="Times New Roman"/>
        </w:rPr>
        <w:t xml:space="preserve"> bud. B</w:t>
      </w:r>
      <w:r w:rsidR="00115CDD" w:rsidRPr="005B599E">
        <w:rPr>
          <w:rFonts w:ascii="Times New Roman" w:hAnsi="Times New Roman" w:cs="Times New Roman"/>
        </w:rPr>
        <w:t xml:space="preserve">, </w:t>
      </w:r>
      <w:r w:rsidR="00FE1C65">
        <w:rPr>
          <w:rFonts w:ascii="Times New Roman" w:hAnsi="Times New Roman" w:cs="Times New Roman"/>
        </w:rPr>
        <w:t>pok. 108 – Dział Zaopatrznia i Zamówień Publicznych</w:t>
      </w:r>
      <w:r w:rsidR="005B599E">
        <w:rPr>
          <w:rFonts w:ascii="Times New Roman" w:hAnsi="Times New Roman" w:cs="Times New Roman"/>
        </w:rPr>
        <w:t>.</w:t>
      </w:r>
    </w:p>
    <w:p w:rsidR="00115CDD" w:rsidRPr="00A32CFC" w:rsidRDefault="003E76F2" w:rsidP="003E76F2">
      <w:pPr>
        <w:pStyle w:val="Default"/>
        <w:tabs>
          <w:tab w:val="left" w:pos="426"/>
          <w:tab w:val="left" w:pos="709"/>
        </w:tabs>
        <w:spacing w:after="56"/>
        <w:ind w:left="709" w:hanging="709"/>
        <w:jc w:val="both"/>
        <w:rPr>
          <w:rFonts w:ascii="Times New Roman" w:hAnsi="Times New Roman" w:cs="Times New Roman"/>
        </w:rPr>
      </w:pPr>
      <w:r>
        <w:rPr>
          <w:rFonts w:ascii="Times New Roman" w:hAnsi="Times New Roman" w:cs="Times New Roman"/>
        </w:rPr>
        <w:t xml:space="preserve">      4.</w:t>
      </w:r>
      <w:r>
        <w:rPr>
          <w:rFonts w:ascii="Times New Roman" w:hAnsi="Times New Roman" w:cs="Times New Roman"/>
        </w:rPr>
        <w:tab/>
      </w:r>
      <w:r w:rsidR="00115CDD" w:rsidRPr="00A32CFC">
        <w:rPr>
          <w:rFonts w:ascii="Times New Roman" w:hAnsi="Times New Roman" w:cs="Times New Roman"/>
        </w:rPr>
        <w:t xml:space="preserve">Zawiadomienia, oświadczenia, wnioski oraz informacje przekazywane przez Wykonawcę drogą elektroniczną winny być kierowane na adres: </w:t>
      </w:r>
      <w:r w:rsidR="00FE1C65">
        <w:rPr>
          <w:rFonts w:ascii="Times New Roman" w:hAnsi="Times New Roman" w:cs="Times New Roman"/>
          <w:b/>
        </w:rPr>
        <w:t>zamowieniapubliczne</w:t>
      </w:r>
      <w:r w:rsidRPr="003E76F2">
        <w:rPr>
          <w:rFonts w:ascii="Times New Roman" w:hAnsi="Times New Roman" w:cs="Times New Roman"/>
          <w:b/>
        </w:rPr>
        <w:t>@filmschool.lodz.pl</w:t>
      </w:r>
      <w:r w:rsidR="00115CDD" w:rsidRPr="003E76F2">
        <w:rPr>
          <w:rFonts w:ascii="Times New Roman" w:hAnsi="Times New Roman" w:cs="Times New Roman"/>
          <w:b/>
        </w:rPr>
        <w:t>, a faksem na nr (</w:t>
      </w:r>
      <w:r w:rsidRPr="003E76F2">
        <w:rPr>
          <w:rFonts w:ascii="Times New Roman" w:hAnsi="Times New Roman" w:cs="Times New Roman"/>
          <w:b/>
        </w:rPr>
        <w:t>42</w:t>
      </w:r>
      <w:r w:rsidR="00115CDD" w:rsidRPr="003E76F2">
        <w:rPr>
          <w:rFonts w:ascii="Times New Roman" w:hAnsi="Times New Roman" w:cs="Times New Roman"/>
          <w:b/>
        </w:rPr>
        <w:t xml:space="preserve">) </w:t>
      </w:r>
      <w:r w:rsidRPr="003E76F2">
        <w:rPr>
          <w:rFonts w:ascii="Times New Roman" w:hAnsi="Times New Roman" w:cs="Times New Roman"/>
          <w:b/>
        </w:rPr>
        <w:t>674-81-39</w:t>
      </w:r>
      <w:r w:rsidR="00115CDD" w:rsidRPr="00A32CFC">
        <w:rPr>
          <w:rFonts w:ascii="Times New Roman" w:hAnsi="Times New Roman" w:cs="Times New Roman"/>
        </w:rPr>
        <w:t xml:space="preserve">. </w:t>
      </w:r>
    </w:p>
    <w:p w:rsidR="00115CDD" w:rsidRPr="00A32CFC" w:rsidRDefault="00E1338D" w:rsidP="00E1338D">
      <w:pPr>
        <w:pStyle w:val="Default"/>
        <w:tabs>
          <w:tab w:val="left" w:pos="567"/>
          <w:tab w:val="left" w:pos="709"/>
        </w:tabs>
        <w:spacing w:after="56"/>
        <w:ind w:left="709" w:hanging="709"/>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115CDD" w:rsidRPr="00A32CFC">
        <w:rPr>
          <w:rFonts w:ascii="Times New Roman" w:hAnsi="Times New Roman" w:cs="Times New Roman"/>
        </w:rPr>
        <w:t xml:space="preserve">Wszelkie zawiadomienia, oświadczenia, wnioski oraz informacje przekazane za pomocą faksu lub w formie elektronicznej wymagają na żądanie każdej ze stron, niezwłocznego potwierdzenia faktu ich otrzymania. </w:t>
      </w:r>
    </w:p>
    <w:p w:rsidR="00115CDD" w:rsidRPr="00A32CFC" w:rsidRDefault="00115CDD" w:rsidP="00115CDD">
      <w:pPr>
        <w:pStyle w:val="Default"/>
        <w:spacing w:after="56"/>
        <w:rPr>
          <w:rFonts w:ascii="Times New Roman" w:hAnsi="Times New Roman" w:cs="Times New Roman"/>
        </w:rPr>
      </w:pPr>
      <w:r w:rsidRPr="00A32CFC">
        <w:rPr>
          <w:rFonts w:ascii="Times New Roman" w:hAnsi="Times New Roman" w:cs="Times New Roman"/>
        </w:rPr>
        <w:t xml:space="preserve">6. Wykonawca może zwrócić się do Zamawiającego o wyjaśnienie treści SIWZ. </w:t>
      </w:r>
    </w:p>
    <w:p w:rsidR="00115CDD" w:rsidRPr="00A32CFC" w:rsidRDefault="00115CDD" w:rsidP="003E76F2">
      <w:pPr>
        <w:pStyle w:val="Default"/>
        <w:spacing w:after="56"/>
        <w:ind w:left="709" w:hanging="709"/>
        <w:jc w:val="both"/>
        <w:rPr>
          <w:rFonts w:ascii="Times New Roman" w:hAnsi="Times New Roman" w:cs="Times New Roman"/>
        </w:rPr>
      </w:pPr>
      <w:r w:rsidRPr="00A32CFC">
        <w:rPr>
          <w:rFonts w:ascii="Times New Roman" w:hAnsi="Times New Roman" w:cs="Times New Roman"/>
        </w:rPr>
        <w:t xml:space="preserve">7. Jeżeli wniosek o wyjaśnienie treści SIWZ wpłynie do Zamawiającego nie później niż do końca dnia, w którym upływa połowa </w:t>
      </w:r>
      <w:r w:rsidR="00FE1C65">
        <w:rPr>
          <w:rFonts w:ascii="Times New Roman" w:hAnsi="Times New Roman" w:cs="Times New Roman"/>
        </w:rPr>
        <w:t>terminu składania ofert</w:t>
      </w:r>
      <w:r w:rsidR="008053BA">
        <w:rPr>
          <w:rFonts w:ascii="Times New Roman" w:hAnsi="Times New Roman" w:cs="Times New Roman"/>
        </w:rPr>
        <w:t xml:space="preserve">, </w:t>
      </w:r>
      <w:r w:rsidRPr="00A32CFC">
        <w:rPr>
          <w:rFonts w:ascii="Times New Roman" w:hAnsi="Times New Roman" w:cs="Times New Roman"/>
        </w:rPr>
        <w:t>Zamawiający udzieli wyjaśnień niezwłocznie, jednak nie później niż na</w:t>
      </w:r>
      <w:r w:rsidR="008053BA" w:rsidRPr="008053BA">
        <w:rPr>
          <w:rFonts w:ascii="Times New Roman" w:hAnsi="Times New Roman" w:cs="Times New Roman"/>
          <w:b/>
        </w:rPr>
        <w:t>2</w:t>
      </w:r>
      <w:r w:rsidRPr="008053BA">
        <w:rPr>
          <w:rFonts w:ascii="Times New Roman" w:hAnsi="Times New Roman" w:cs="Times New Roman"/>
          <w:b/>
        </w:rPr>
        <w:t>dni</w:t>
      </w:r>
      <w:r w:rsidRPr="00A32CFC">
        <w:rPr>
          <w:rFonts w:ascii="Times New Roman" w:hAnsi="Times New Roman" w:cs="Times New Roman"/>
        </w:rPr>
        <w:t xml:space="preserve"> przed upływem terminu składania ofert. Jeżeli wniosek o wyjaśnienie treści SIWZ wpłynie po upływie </w:t>
      </w:r>
      <w:r w:rsidRPr="00A32CFC">
        <w:rPr>
          <w:rFonts w:ascii="Times New Roman" w:hAnsi="Times New Roman" w:cs="Times New Roman"/>
        </w:rPr>
        <w:lastRenderedPageBreak/>
        <w:t xml:space="preserve">terminu, o którym mowa powyżej, lub dotyczy udzielonych wyjaśnień, Zamawiający może udzielić wyjaśnień albo pozostawić wniosek bez rozpoznania. Zamawiający zamieści wyjaśnienia na stronie internetowej, na której udostępniono SIWZ. </w:t>
      </w:r>
    </w:p>
    <w:p w:rsidR="00115CDD" w:rsidRPr="00A32CFC" w:rsidRDefault="00115CDD" w:rsidP="00CC7CC4">
      <w:pPr>
        <w:pStyle w:val="Default"/>
        <w:tabs>
          <w:tab w:val="left" w:pos="709"/>
        </w:tabs>
        <w:spacing w:after="56"/>
        <w:ind w:left="709" w:hanging="709"/>
        <w:jc w:val="both"/>
        <w:rPr>
          <w:rFonts w:ascii="Times New Roman" w:hAnsi="Times New Roman" w:cs="Times New Roman"/>
        </w:rPr>
      </w:pPr>
      <w:r w:rsidRPr="00A32CFC">
        <w:rPr>
          <w:rFonts w:ascii="Times New Roman" w:hAnsi="Times New Roman" w:cs="Times New Roman"/>
        </w:rPr>
        <w:t xml:space="preserve">8. Przedłużenie terminu składania ofert nie wpływa na bieg terminu składania wniosku, o którym mowa w rozdz. VII. 7 niniejszej SIWZ. </w:t>
      </w:r>
    </w:p>
    <w:p w:rsidR="00115CDD" w:rsidRPr="00A32CFC" w:rsidRDefault="00115CDD" w:rsidP="00CC7CC4">
      <w:pPr>
        <w:pStyle w:val="Default"/>
        <w:spacing w:after="56"/>
        <w:ind w:left="709" w:hanging="709"/>
        <w:jc w:val="both"/>
        <w:rPr>
          <w:rFonts w:ascii="Times New Roman" w:hAnsi="Times New Roman" w:cs="Times New Roman"/>
        </w:rPr>
      </w:pPr>
      <w:r w:rsidRPr="00A32CFC">
        <w:rPr>
          <w:rFonts w:ascii="Times New Roman" w:hAnsi="Times New Roman" w:cs="Times New Roman"/>
        </w:rPr>
        <w:t xml:space="preserve">9. W przypadku rozbieżności pomiędzy treścią niniejszej SIWZ a treścią udzielonych odpowiedzi, jako obowiązującą należy przyjąć treść pisma zawierającego późniejsze oświadczenie Zamawiającego. </w:t>
      </w:r>
    </w:p>
    <w:p w:rsidR="00115CDD" w:rsidRPr="00A32CFC" w:rsidRDefault="00115CDD" w:rsidP="00CC7CC4">
      <w:pPr>
        <w:pStyle w:val="Default"/>
        <w:spacing w:after="56"/>
        <w:jc w:val="both"/>
        <w:rPr>
          <w:rFonts w:ascii="Times New Roman" w:hAnsi="Times New Roman" w:cs="Times New Roman"/>
        </w:rPr>
      </w:pPr>
      <w:r w:rsidRPr="00A32CFC">
        <w:rPr>
          <w:rFonts w:ascii="Times New Roman" w:hAnsi="Times New Roman" w:cs="Times New Roman"/>
        </w:rPr>
        <w:t xml:space="preserve">10. Zamawiający nie przewiduje zwołania zebrania Wykonawców. </w:t>
      </w:r>
    </w:p>
    <w:p w:rsidR="00115CDD" w:rsidRPr="00A32CFC" w:rsidRDefault="00115CDD" w:rsidP="00B712B3">
      <w:pPr>
        <w:pStyle w:val="Default"/>
        <w:tabs>
          <w:tab w:val="left" w:pos="709"/>
        </w:tabs>
        <w:spacing w:after="56"/>
        <w:ind w:left="709" w:hanging="709"/>
        <w:jc w:val="both"/>
        <w:rPr>
          <w:rFonts w:ascii="Times New Roman" w:hAnsi="Times New Roman" w:cs="Times New Roman"/>
        </w:rPr>
      </w:pPr>
      <w:r w:rsidRPr="00A32CFC">
        <w:rPr>
          <w:rFonts w:ascii="Times New Roman" w:hAnsi="Times New Roman" w:cs="Times New Roman"/>
        </w:rPr>
        <w:t xml:space="preserve">11. Osobą uprawnioną przez Zamawiającego do porozumiewania się z Wykonawcami </w:t>
      </w:r>
      <w:r w:rsidR="00FE1C65">
        <w:rPr>
          <w:rFonts w:ascii="Times New Roman" w:hAnsi="Times New Roman" w:cs="Times New Roman"/>
        </w:rPr>
        <w:t>są</w:t>
      </w:r>
      <w:r w:rsidRPr="00A32CFC">
        <w:rPr>
          <w:rFonts w:ascii="Times New Roman" w:hAnsi="Times New Roman" w:cs="Times New Roman"/>
        </w:rPr>
        <w:t xml:space="preserve">: </w:t>
      </w:r>
      <w:r w:rsidR="00FE1C65">
        <w:rPr>
          <w:rFonts w:ascii="Times New Roman" w:hAnsi="Times New Roman" w:cs="Times New Roman"/>
        </w:rPr>
        <w:t>Maria Kowalska-</w:t>
      </w:r>
      <w:r w:rsidR="00CC4B33">
        <w:rPr>
          <w:rFonts w:ascii="Times New Roman" w:hAnsi="Times New Roman" w:cs="Times New Roman"/>
        </w:rPr>
        <w:t>Bieniek</w:t>
      </w:r>
      <w:r w:rsidR="00B712B3">
        <w:rPr>
          <w:rFonts w:ascii="Times New Roman" w:hAnsi="Times New Roman" w:cs="Times New Roman"/>
        </w:rPr>
        <w:t xml:space="preserve">, </w:t>
      </w:r>
      <w:r w:rsidR="00FE1C65">
        <w:rPr>
          <w:rFonts w:ascii="Times New Roman" w:hAnsi="Times New Roman" w:cs="Times New Roman"/>
        </w:rPr>
        <w:t xml:space="preserve">Karolina Misztal, Kamila Kapłaniak, </w:t>
      </w:r>
      <w:r w:rsidR="00B712B3">
        <w:rPr>
          <w:rFonts w:ascii="Times New Roman" w:hAnsi="Times New Roman" w:cs="Times New Roman"/>
        </w:rPr>
        <w:t xml:space="preserve">adres e-mail: </w:t>
      </w:r>
      <w:hyperlink r:id="rId8" w:history="1">
        <w:r w:rsidR="00FE1C65" w:rsidRPr="00971890">
          <w:rPr>
            <w:rStyle w:val="Hipercze"/>
            <w:rFonts w:ascii="Times New Roman" w:hAnsi="Times New Roman" w:cs="Times New Roman"/>
          </w:rPr>
          <w:t>zamowieniapubliczne@filmschool.lodz.pl</w:t>
        </w:r>
      </w:hyperlink>
      <w:r w:rsidRPr="00A32CFC">
        <w:rPr>
          <w:rFonts w:ascii="Times New Roman" w:hAnsi="Times New Roman" w:cs="Times New Roman"/>
        </w:rPr>
        <w:t xml:space="preserve">; </w:t>
      </w:r>
    </w:p>
    <w:p w:rsidR="00115CDD" w:rsidRDefault="00B636E6" w:rsidP="00CC7CC4">
      <w:pPr>
        <w:pStyle w:val="Default"/>
        <w:ind w:left="709" w:hanging="709"/>
        <w:jc w:val="both"/>
        <w:rPr>
          <w:rFonts w:ascii="Times New Roman" w:hAnsi="Times New Roman" w:cs="Times New Roman"/>
        </w:rPr>
      </w:pPr>
      <w:r>
        <w:rPr>
          <w:rFonts w:ascii="Times New Roman" w:hAnsi="Times New Roman" w:cs="Times New Roman"/>
        </w:rPr>
        <w:t xml:space="preserve">12. </w:t>
      </w:r>
      <w:r>
        <w:rPr>
          <w:rFonts w:ascii="Times New Roman" w:hAnsi="Times New Roman" w:cs="Times New Roman"/>
        </w:rPr>
        <w:tab/>
      </w:r>
      <w:r w:rsidR="00115CDD" w:rsidRPr="00A32CFC">
        <w:rPr>
          <w:rFonts w:ascii="Times New Roman" w:hAnsi="Times New Roman" w:cs="Times New Roman"/>
        </w:rPr>
        <w:t>Jednocześnie Zamawiający i</w:t>
      </w:r>
      <w:r w:rsidR="00FE1C65">
        <w:rPr>
          <w:rFonts w:ascii="Times New Roman" w:hAnsi="Times New Roman" w:cs="Times New Roman"/>
        </w:rPr>
        <w:t>nformuje, że przepisy ustawy Pzp</w:t>
      </w:r>
      <w:r w:rsidR="00115CDD" w:rsidRPr="00A32CFC">
        <w:rPr>
          <w:rFonts w:ascii="Times New Roman" w:hAnsi="Times New Roman" w:cs="Times New Roman"/>
        </w:rPr>
        <w:t xml:space="preserve"> nie pozwalaj</w:t>
      </w:r>
      <w:r w:rsidR="00C32BA0">
        <w:rPr>
          <w:rFonts w:ascii="Times New Roman" w:hAnsi="Times New Roman" w:cs="Times New Roman"/>
        </w:rPr>
        <w:t xml:space="preserve">ą na jakikolwiek inny kontakt – </w:t>
      </w:r>
      <w:r w:rsidR="00115CDD" w:rsidRPr="00A32CFC">
        <w:rPr>
          <w:rFonts w:ascii="Times New Roman" w:hAnsi="Times New Roman" w:cs="Times New Roman"/>
        </w:rPr>
        <w:t>zarówno z Zamawiającym</w:t>
      </w:r>
      <w:r w:rsidR="00540085">
        <w:rPr>
          <w:rFonts w:ascii="Times New Roman" w:hAnsi="Times New Roman" w:cs="Times New Roman"/>
        </w:rPr>
        <w:t>,</w:t>
      </w:r>
      <w:r w:rsidR="00115CDD" w:rsidRPr="00A32CFC">
        <w:rPr>
          <w:rFonts w:ascii="Times New Roman" w:hAnsi="Times New Roman" w:cs="Times New Roman"/>
        </w:rPr>
        <w:t xml:space="preserve"> jak i osobami uprawnionymi do por</w:t>
      </w:r>
      <w:r w:rsidR="00C32BA0">
        <w:rPr>
          <w:rFonts w:ascii="Times New Roman" w:hAnsi="Times New Roman" w:cs="Times New Roman"/>
        </w:rPr>
        <w:t xml:space="preserve">ozumiewania się z Wykonawcami – </w:t>
      </w:r>
      <w:r w:rsidR="00115CDD" w:rsidRPr="00A32CFC">
        <w:rPr>
          <w:rFonts w:ascii="Times New Roman" w:hAnsi="Times New Roman" w:cs="Times New Roman"/>
        </w:rPr>
        <w:t>niż wskazany w niniejszym rozdziale SIWZ. Oznacza to, że Zamawiający nie będzie reagował na inne formy kontaktowania się z nim, w szczególności na kontakt telefoniczny lub/i osobisty w swojej siedzibie.</w:t>
      </w:r>
    </w:p>
    <w:p w:rsidR="00540085" w:rsidRDefault="00540085" w:rsidP="00115CDD">
      <w:pPr>
        <w:pStyle w:val="Default"/>
        <w:rPr>
          <w:rFonts w:ascii="Times New Roman" w:hAnsi="Times New Roman" w:cs="Times New Roman"/>
          <w:b/>
          <w:bCs/>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V</w:t>
      </w:r>
      <w:r w:rsidR="007614E4">
        <w:rPr>
          <w:rFonts w:ascii="Times New Roman" w:hAnsi="Times New Roman" w:cs="Times New Roman"/>
          <w:b/>
          <w:bCs/>
        </w:rPr>
        <w:t>III. Wymagania dotyczące wadium</w:t>
      </w:r>
    </w:p>
    <w:p w:rsidR="003E76F2" w:rsidRPr="00A32CFC" w:rsidRDefault="003E76F2" w:rsidP="00115CDD">
      <w:pPr>
        <w:pStyle w:val="Default"/>
        <w:rPr>
          <w:rFonts w:ascii="Times New Roman" w:hAnsi="Times New Roman" w:cs="Times New Roman"/>
        </w:rPr>
      </w:pPr>
    </w:p>
    <w:p w:rsidR="004A1FCD" w:rsidRDefault="00EB3B44" w:rsidP="00EB3B44">
      <w:pPr>
        <w:pStyle w:val="Default"/>
        <w:tabs>
          <w:tab w:val="left" w:pos="709"/>
        </w:tabs>
        <w:spacing w:after="56"/>
        <w:jc w:val="both"/>
        <w:rPr>
          <w:rFonts w:ascii="Times New Roman" w:hAnsi="Times New Roman" w:cs="Times New Roman"/>
        </w:rPr>
      </w:pPr>
      <w:r>
        <w:rPr>
          <w:rFonts w:ascii="Times New Roman" w:hAnsi="Times New Roman" w:cs="Times New Roman"/>
        </w:rPr>
        <w:t>Zamawiający nie wymaga wniesienia wadium.</w:t>
      </w:r>
    </w:p>
    <w:p w:rsidR="00661FE5" w:rsidRPr="00A32CFC" w:rsidRDefault="00661FE5" w:rsidP="005B009B">
      <w:pPr>
        <w:pStyle w:val="Default"/>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 xml:space="preserve">IX. Termin związania ofertą </w:t>
      </w:r>
    </w:p>
    <w:p w:rsidR="00661FE5" w:rsidRPr="00A32CFC" w:rsidRDefault="00661FE5" w:rsidP="00115CDD">
      <w:pPr>
        <w:pStyle w:val="Default"/>
        <w:rPr>
          <w:rFonts w:ascii="Times New Roman" w:hAnsi="Times New Roman" w:cs="Times New Roman"/>
        </w:rPr>
      </w:pPr>
    </w:p>
    <w:p w:rsidR="00115CDD" w:rsidRPr="00A32CFC" w:rsidRDefault="00661FE5" w:rsidP="00661FE5">
      <w:pPr>
        <w:pStyle w:val="Default"/>
        <w:spacing w:after="54"/>
        <w:ind w:left="709" w:hanging="709"/>
        <w:jc w:val="both"/>
        <w:rPr>
          <w:rFonts w:ascii="Times New Roman" w:hAnsi="Times New Roman" w:cs="Times New Roman"/>
        </w:rPr>
      </w:pPr>
      <w:r>
        <w:rPr>
          <w:rFonts w:ascii="Times New Roman" w:hAnsi="Times New Roman" w:cs="Times New Roman"/>
        </w:rPr>
        <w:t xml:space="preserve">       1. </w:t>
      </w:r>
      <w:r w:rsidR="00115CDD" w:rsidRPr="00A32CFC">
        <w:rPr>
          <w:rFonts w:ascii="Times New Roman" w:hAnsi="Times New Roman" w:cs="Times New Roman"/>
        </w:rPr>
        <w:t xml:space="preserve">Wykonawca będzie związany ofertą przez okres </w:t>
      </w:r>
      <w:r w:rsidR="00E1338D">
        <w:rPr>
          <w:rFonts w:ascii="Times New Roman" w:hAnsi="Times New Roman" w:cs="Times New Roman"/>
          <w:b/>
          <w:bCs/>
        </w:rPr>
        <w:t xml:space="preserve">30 </w:t>
      </w:r>
      <w:r w:rsidR="00115CDD" w:rsidRPr="00A32CFC">
        <w:rPr>
          <w:rFonts w:ascii="Times New Roman" w:hAnsi="Times New Roman" w:cs="Times New Roman"/>
          <w:b/>
          <w:bCs/>
        </w:rPr>
        <w:t>dni</w:t>
      </w:r>
      <w:r w:rsidR="00115CDD" w:rsidRPr="00A32CFC">
        <w:rPr>
          <w:rFonts w:ascii="Times New Roman" w:hAnsi="Times New Roman" w:cs="Times New Roman"/>
        </w:rPr>
        <w:t>. Bieg terminu związania ofertą rozpoczyna się wraz z upływem terminu składania ofert (art. 85 ust. 5 ustawy</w:t>
      </w:r>
      <w:r w:rsidR="00FE1C65">
        <w:rPr>
          <w:rFonts w:ascii="Times New Roman" w:hAnsi="Times New Roman" w:cs="Times New Roman"/>
        </w:rPr>
        <w:t>Pzp</w:t>
      </w:r>
      <w:r w:rsidR="00115CDD" w:rsidRPr="00A32CFC">
        <w:rPr>
          <w:rFonts w:ascii="Times New Roman" w:hAnsi="Times New Roman" w:cs="Times New Roman"/>
        </w:rPr>
        <w:t xml:space="preserve">). </w:t>
      </w:r>
    </w:p>
    <w:p w:rsidR="00115CDD" w:rsidRPr="00A32CFC" w:rsidRDefault="00115CDD" w:rsidP="00661FE5">
      <w:pPr>
        <w:pStyle w:val="Default"/>
        <w:spacing w:after="54"/>
        <w:ind w:left="709" w:hanging="709"/>
        <w:jc w:val="both"/>
        <w:rPr>
          <w:rFonts w:ascii="Times New Roman" w:hAnsi="Times New Roman" w:cs="Times New Roman"/>
        </w:rPr>
      </w:pPr>
      <w:r w:rsidRPr="00A32CFC">
        <w:rPr>
          <w:rFonts w:ascii="Times New Roman" w:hAnsi="Times New Roman" w:cs="Times New Roman"/>
        </w:rPr>
        <w:t xml:space="preserve">2.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661FE5" w:rsidRPr="00A32CFC" w:rsidRDefault="00661FE5" w:rsidP="00661FE5">
      <w:pPr>
        <w:pStyle w:val="Default"/>
        <w:ind w:left="709" w:hanging="709"/>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X. Opi</w:t>
      </w:r>
      <w:r w:rsidR="00C32BA0">
        <w:rPr>
          <w:rFonts w:ascii="Times New Roman" w:hAnsi="Times New Roman" w:cs="Times New Roman"/>
          <w:b/>
          <w:bCs/>
        </w:rPr>
        <w:t>s sposobu przygotowywania ofert</w:t>
      </w:r>
    </w:p>
    <w:p w:rsidR="00661FE5" w:rsidRPr="00A32CFC" w:rsidRDefault="00661FE5" w:rsidP="00115CDD">
      <w:pPr>
        <w:pStyle w:val="Default"/>
        <w:rPr>
          <w:rFonts w:ascii="Times New Roman" w:hAnsi="Times New Roman" w:cs="Times New Roman"/>
        </w:rPr>
      </w:pPr>
    </w:p>
    <w:p w:rsidR="00115CDD" w:rsidRPr="00A32CFC" w:rsidRDefault="00115CDD" w:rsidP="005B009B">
      <w:pPr>
        <w:pStyle w:val="Default"/>
        <w:tabs>
          <w:tab w:val="left" w:pos="709"/>
        </w:tabs>
        <w:jc w:val="both"/>
        <w:rPr>
          <w:rFonts w:ascii="Times New Roman" w:hAnsi="Times New Roman" w:cs="Times New Roman"/>
        </w:rPr>
      </w:pPr>
      <w:r w:rsidRPr="00A32CFC">
        <w:rPr>
          <w:rFonts w:ascii="Times New Roman" w:hAnsi="Times New Roman" w:cs="Times New Roman"/>
        </w:rPr>
        <w:t xml:space="preserve">1. Oferta musi zawierać następujące oświadczenia i dokumenty: </w:t>
      </w:r>
    </w:p>
    <w:p w:rsidR="00115CDD" w:rsidRDefault="00115CDD" w:rsidP="002B10A5">
      <w:pPr>
        <w:pStyle w:val="Default"/>
        <w:ind w:left="1134" w:hanging="1134"/>
        <w:jc w:val="both"/>
        <w:rPr>
          <w:rFonts w:ascii="Times New Roman" w:hAnsi="Times New Roman" w:cs="Times New Roman"/>
        </w:rPr>
      </w:pPr>
      <w:r w:rsidRPr="00A32CFC">
        <w:rPr>
          <w:rFonts w:ascii="Times New Roman" w:hAnsi="Times New Roman" w:cs="Times New Roman"/>
        </w:rPr>
        <w:t xml:space="preserve">1) wypełniony </w:t>
      </w:r>
      <w:r w:rsidRPr="00A32CFC">
        <w:rPr>
          <w:rFonts w:ascii="Times New Roman" w:hAnsi="Times New Roman" w:cs="Times New Roman"/>
          <w:b/>
          <w:bCs/>
        </w:rPr>
        <w:t xml:space="preserve">formularz ofertowy </w:t>
      </w:r>
      <w:r w:rsidRPr="00A32CFC">
        <w:rPr>
          <w:rFonts w:ascii="Times New Roman" w:hAnsi="Times New Roman" w:cs="Times New Roman"/>
        </w:rPr>
        <w:t xml:space="preserve">sporządzony z wykorzystaniem wzoru stanowiącego </w:t>
      </w:r>
      <w:r w:rsidRPr="00A32CFC">
        <w:rPr>
          <w:rFonts w:ascii="Times New Roman" w:hAnsi="Times New Roman" w:cs="Times New Roman"/>
          <w:b/>
          <w:bCs/>
        </w:rPr>
        <w:t xml:space="preserve">Załącznik nr 2 </w:t>
      </w:r>
      <w:r w:rsidRPr="00A32CFC">
        <w:rPr>
          <w:rFonts w:ascii="Times New Roman" w:hAnsi="Times New Roman" w:cs="Times New Roman"/>
        </w:rPr>
        <w:t xml:space="preserve">do SIWZ, zawierający w szczególności: </w:t>
      </w:r>
      <w:r w:rsidRPr="0011543D">
        <w:rPr>
          <w:rFonts w:ascii="Times New Roman" w:hAnsi="Times New Roman" w:cs="Times New Roman"/>
        </w:rPr>
        <w:t xml:space="preserve">wskazanie oferowanego przedmiotu zamówienia, łączną cenę ofertową brutto, zobowiązanie dotyczące terminu realizacji zamówienia, </w:t>
      </w:r>
      <w:r w:rsidRPr="00E135D9">
        <w:rPr>
          <w:rFonts w:ascii="Times New Roman" w:hAnsi="Times New Roman" w:cs="Times New Roman"/>
        </w:rPr>
        <w:t>okresu gwarancji i</w:t>
      </w:r>
      <w:r w:rsidRPr="0011543D">
        <w:rPr>
          <w:rFonts w:ascii="Times New Roman" w:hAnsi="Times New Roman" w:cs="Times New Roman"/>
        </w:rPr>
        <w:t xml:space="preserve"> warunków płatności, oświadczenie o okresie związania ofertą oraz o akceptacji wszystkich postanowień SIWZ i wzoru umowy bez zastrzeżeń, </w:t>
      </w:r>
      <w:r w:rsidRPr="00802E6A">
        <w:rPr>
          <w:rFonts w:ascii="Times New Roman" w:hAnsi="Times New Roman" w:cs="Times New Roman"/>
        </w:rPr>
        <w:t>a także informację</w:t>
      </w:r>
      <w:r w:rsidR="000D3CF9" w:rsidRPr="00802E6A">
        <w:rPr>
          <w:rFonts w:ascii="Times New Roman" w:hAnsi="Times New Roman" w:cs="Times New Roman"/>
        </w:rPr>
        <w:t>,</w:t>
      </w:r>
      <w:r w:rsidRPr="00802E6A">
        <w:rPr>
          <w:rFonts w:ascii="Times New Roman" w:hAnsi="Times New Roman" w:cs="Times New Roman"/>
        </w:rPr>
        <w:t xml:space="preserve"> którą część zamówienia Wykonawca zamierza powierzyć podwykonawcy;</w:t>
      </w:r>
    </w:p>
    <w:p w:rsidR="00B13019" w:rsidRDefault="00497F61" w:rsidP="002B10A5">
      <w:pPr>
        <w:pStyle w:val="Default"/>
        <w:ind w:left="1134" w:hanging="1134"/>
        <w:jc w:val="both"/>
        <w:rPr>
          <w:rFonts w:ascii="Times New Roman" w:hAnsi="Times New Roman" w:cs="Times New Roman"/>
        </w:rPr>
      </w:pPr>
      <w:r>
        <w:rPr>
          <w:rFonts w:ascii="Times New Roman" w:hAnsi="Times New Roman" w:cs="Times New Roman"/>
        </w:rPr>
        <w:t xml:space="preserve">           2</w:t>
      </w:r>
      <w:r w:rsidR="00B13019">
        <w:rPr>
          <w:rFonts w:ascii="Times New Roman" w:hAnsi="Times New Roman" w:cs="Times New Roman"/>
        </w:rPr>
        <w:t xml:space="preserve">) </w:t>
      </w:r>
      <w:r w:rsidR="00B13019">
        <w:rPr>
          <w:rFonts w:ascii="Times New Roman" w:hAnsi="Times New Roman" w:cs="Times New Roman"/>
        </w:rPr>
        <w:tab/>
        <w:t>wypełniony formularz cenowy,</w:t>
      </w:r>
      <w:r w:rsidR="00B13019" w:rsidRPr="00A32CFC">
        <w:rPr>
          <w:rFonts w:ascii="Times New Roman" w:hAnsi="Times New Roman" w:cs="Times New Roman"/>
        </w:rPr>
        <w:t xml:space="preserve">sporządzony z wykorzystaniem wzoru stanowiącego </w:t>
      </w:r>
      <w:r w:rsidR="00C85039">
        <w:rPr>
          <w:rFonts w:ascii="Times New Roman" w:hAnsi="Times New Roman" w:cs="Times New Roman"/>
          <w:b/>
          <w:bCs/>
        </w:rPr>
        <w:t>Załącznik nr 5</w:t>
      </w:r>
      <w:r w:rsidR="00776427">
        <w:rPr>
          <w:rFonts w:ascii="Times New Roman" w:hAnsi="Times New Roman" w:cs="Times New Roman"/>
          <w:b/>
          <w:bCs/>
        </w:rPr>
        <w:t xml:space="preserve"> </w:t>
      </w:r>
      <w:r w:rsidR="00B13019" w:rsidRPr="00A32CFC">
        <w:rPr>
          <w:rFonts w:ascii="Times New Roman" w:hAnsi="Times New Roman" w:cs="Times New Roman"/>
        </w:rPr>
        <w:t>do SIWZ</w:t>
      </w:r>
      <w:r w:rsidR="00B13019">
        <w:rPr>
          <w:rFonts w:ascii="Times New Roman" w:hAnsi="Times New Roman" w:cs="Times New Roman"/>
        </w:rPr>
        <w:t>;</w:t>
      </w:r>
    </w:p>
    <w:p w:rsidR="00115CDD" w:rsidRDefault="00497F61" w:rsidP="002B10A5">
      <w:pPr>
        <w:pStyle w:val="Default"/>
        <w:tabs>
          <w:tab w:val="left" w:pos="1134"/>
        </w:tabs>
        <w:jc w:val="both"/>
        <w:rPr>
          <w:rFonts w:ascii="Times New Roman" w:hAnsi="Times New Roman" w:cs="Times New Roman"/>
          <w:b/>
        </w:rPr>
      </w:pPr>
      <w:r>
        <w:rPr>
          <w:rFonts w:ascii="Times New Roman" w:hAnsi="Times New Roman" w:cs="Times New Roman"/>
        </w:rPr>
        <w:t>3</w:t>
      </w:r>
      <w:r w:rsidR="00115CDD" w:rsidRPr="00A32CFC">
        <w:rPr>
          <w:rFonts w:ascii="Times New Roman" w:hAnsi="Times New Roman" w:cs="Times New Roman"/>
        </w:rPr>
        <w:t>) oświadczenia wymienione w roz</w:t>
      </w:r>
      <w:r w:rsidR="008053BA">
        <w:rPr>
          <w:rFonts w:ascii="Times New Roman" w:hAnsi="Times New Roman" w:cs="Times New Roman"/>
        </w:rPr>
        <w:t>dz</w:t>
      </w:r>
      <w:r w:rsidR="00FE1C65">
        <w:rPr>
          <w:rFonts w:ascii="Times New Roman" w:hAnsi="Times New Roman" w:cs="Times New Roman"/>
        </w:rPr>
        <w:t xml:space="preserve">iale VI. 1-4 niniejszej SIWZ – </w:t>
      </w:r>
      <w:r w:rsidR="008053BA" w:rsidRPr="008053BA">
        <w:rPr>
          <w:rFonts w:ascii="Times New Roman" w:hAnsi="Times New Roman" w:cs="Times New Roman"/>
          <w:b/>
        </w:rPr>
        <w:t>zał. nr 3</w:t>
      </w:r>
      <w:r w:rsidR="00206B0B">
        <w:rPr>
          <w:rFonts w:ascii="Times New Roman" w:hAnsi="Times New Roman" w:cs="Times New Roman"/>
          <w:b/>
        </w:rPr>
        <w:t>a i 3b</w:t>
      </w:r>
      <w:r w:rsidR="009E4C0F">
        <w:rPr>
          <w:rFonts w:ascii="Times New Roman" w:hAnsi="Times New Roman" w:cs="Times New Roman"/>
          <w:b/>
        </w:rPr>
        <w:t>.</w:t>
      </w:r>
    </w:p>
    <w:p w:rsidR="00115CDD" w:rsidRPr="00A32CFC" w:rsidRDefault="009E4C0F" w:rsidP="00CC7CC4">
      <w:pPr>
        <w:pStyle w:val="Default"/>
        <w:tabs>
          <w:tab w:val="left" w:pos="567"/>
        </w:tabs>
        <w:spacing w:after="56"/>
        <w:ind w:left="709" w:hanging="709"/>
        <w:jc w:val="both"/>
        <w:rPr>
          <w:rFonts w:ascii="Times New Roman" w:hAnsi="Times New Roman" w:cs="Times New Roman"/>
        </w:rPr>
      </w:pPr>
      <w:r>
        <w:rPr>
          <w:rFonts w:ascii="Times New Roman" w:hAnsi="Times New Roman" w:cs="Times New Roman"/>
        </w:rPr>
        <w:t>2</w:t>
      </w:r>
      <w:r w:rsidR="00115CDD" w:rsidRPr="00A32CFC">
        <w:rPr>
          <w:rFonts w:ascii="Times New Roman" w:hAnsi="Times New Roman" w:cs="Times New Roman"/>
        </w:rPr>
        <w:t xml:space="preserve">. 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115CDD" w:rsidRPr="00A32CFC" w:rsidRDefault="009E4C0F" w:rsidP="00CC7CC4">
      <w:pPr>
        <w:pStyle w:val="Default"/>
        <w:tabs>
          <w:tab w:val="left" w:pos="567"/>
          <w:tab w:val="left" w:pos="851"/>
        </w:tabs>
        <w:spacing w:after="56"/>
        <w:ind w:left="709" w:hanging="709"/>
        <w:jc w:val="both"/>
        <w:rPr>
          <w:rFonts w:ascii="Times New Roman" w:hAnsi="Times New Roman" w:cs="Times New Roman"/>
        </w:rPr>
      </w:pPr>
      <w:r>
        <w:rPr>
          <w:rFonts w:ascii="Times New Roman" w:hAnsi="Times New Roman" w:cs="Times New Roman"/>
        </w:rPr>
        <w:lastRenderedPageBreak/>
        <w:t>3</w:t>
      </w:r>
      <w:r w:rsidR="00115CDD" w:rsidRPr="00A32CFC">
        <w:rPr>
          <w:rFonts w:ascii="Times New Roman" w:hAnsi="Times New Roman" w:cs="Times New Roman"/>
        </w:rPr>
        <w:t xml:space="preserve">.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115CDD" w:rsidRPr="00A32CFC" w:rsidRDefault="009E4C0F" w:rsidP="00CC7CC4">
      <w:pPr>
        <w:pStyle w:val="Default"/>
        <w:tabs>
          <w:tab w:val="left" w:pos="709"/>
        </w:tabs>
        <w:spacing w:after="56"/>
        <w:ind w:left="709" w:hanging="709"/>
        <w:jc w:val="both"/>
        <w:rPr>
          <w:rFonts w:ascii="Times New Roman" w:hAnsi="Times New Roman" w:cs="Times New Roman"/>
        </w:rPr>
      </w:pPr>
      <w:r>
        <w:rPr>
          <w:rFonts w:ascii="Times New Roman" w:hAnsi="Times New Roman" w:cs="Times New Roman"/>
        </w:rPr>
        <w:t>4</w:t>
      </w:r>
      <w:r w:rsidR="00115CDD" w:rsidRPr="00A32CFC">
        <w:rPr>
          <w:rFonts w:ascii="Times New Roman" w:hAnsi="Times New Roman" w:cs="Times New Roman"/>
        </w:rPr>
        <w:t xml:space="preserve">. Dokumenty sporządzone w języku obcym są składane wraz z tłumaczeniem na język polski. </w:t>
      </w:r>
    </w:p>
    <w:p w:rsidR="00115CDD" w:rsidRPr="00A32CFC" w:rsidRDefault="009E4C0F" w:rsidP="00E34226">
      <w:pPr>
        <w:pStyle w:val="Default"/>
        <w:tabs>
          <w:tab w:val="left" w:pos="426"/>
        </w:tabs>
        <w:spacing w:after="56"/>
        <w:ind w:left="709" w:hanging="709"/>
        <w:jc w:val="both"/>
        <w:rPr>
          <w:rFonts w:ascii="Times New Roman" w:hAnsi="Times New Roman" w:cs="Times New Roman"/>
        </w:rPr>
      </w:pPr>
      <w:r>
        <w:rPr>
          <w:rFonts w:ascii="Times New Roman" w:hAnsi="Times New Roman" w:cs="Times New Roman"/>
        </w:rPr>
        <w:t xml:space="preserve"> 5</w:t>
      </w:r>
      <w:r w:rsidR="00115CDD" w:rsidRPr="00A32CFC">
        <w:rPr>
          <w:rFonts w:ascii="Times New Roman" w:hAnsi="Times New Roman" w:cs="Times New Roman"/>
        </w:rPr>
        <w:t xml:space="preserve">. Wykonawca ma prawo złożyć tylko jedną ofertę, zawierającą jedną, jednoznacznie opisaną propozycję. Złożenie większej liczby ofert spowoduje odrzucenie wszystkich ofert złożonych przez danego Wykonawcę. </w:t>
      </w:r>
    </w:p>
    <w:p w:rsidR="00115CDD" w:rsidRPr="00A32CFC" w:rsidRDefault="009E4C0F" w:rsidP="00CC7CC4">
      <w:pPr>
        <w:pStyle w:val="Default"/>
        <w:tabs>
          <w:tab w:val="left" w:pos="567"/>
        </w:tabs>
        <w:spacing w:after="56"/>
        <w:jc w:val="both"/>
        <w:rPr>
          <w:rFonts w:ascii="Times New Roman" w:hAnsi="Times New Roman" w:cs="Times New Roman"/>
        </w:rPr>
      </w:pPr>
      <w:r>
        <w:rPr>
          <w:rFonts w:ascii="Times New Roman" w:hAnsi="Times New Roman" w:cs="Times New Roman"/>
        </w:rPr>
        <w:t>6</w:t>
      </w:r>
      <w:r w:rsidR="00115CDD" w:rsidRPr="00A32CFC">
        <w:rPr>
          <w:rFonts w:ascii="Times New Roman" w:hAnsi="Times New Roman" w:cs="Times New Roman"/>
        </w:rPr>
        <w:t xml:space="preserve">. Treść złożonej oferty musi odpowiadać treści SIWZ. </w:t>
      </w:r>
    </w:p>
    <w:p w:rsidR="00115CDD" w:rsidRPr="00A32CFC" w:rsidRDefault="009E4C0F" w:rsidP="00CC7CC4">
      <w:pPr>
        <w:pStyle w:val="Default"/>
        <w:tabs>
          <w:tab w:val="left" w:pos="567"/>
        </w:tabs>
        <w:ind w:left="709" w:hanging="709"/>
        <w:jc w:val="both"/>
        <w:rPr>
          <w:rFonts w:ascii="Times New Roman" w:hAnsi="Times New Roman" w:cs="Times New Roman"/>
        </w:rPr>
      </w:pPr>
      <w:r>
        <w:rPr>
          <w:rFonts w:ascii="Times New Roman" w:hAnsi="Times New Roman" w:cs="Times New Roman"/>
        </w:rPr>
        <w:t>7</w:t>
      </w:r>
      <w:r w:rsidR="00115CDD" w:rsidRPr="00A32CFC">
        <w:rPr>
          <w:rFonts w:ascii="Times New Roman" w:hAnsi="Times New Roman" w:cs="Times New Roman"/>
        </w:rPr>
        <w:t xml:space="preserve">. Wykonawca </w:t>
      </w:r>
      <w:r w:rsidR="00115CDD" w:rsidRPr="00A32CFC">
        <w:rPr>
          <w:rFonts w:ascii="Times New Roman" w:hAnsi="Times New Roman" w:cs="Times New Roman"/>
          <w:b/>
          <w:bCs/>
        </w:rPr>
        <w:t xml:space="preserve">poniesie wszelkie koszty związane </w:t>
      </w:r>
      <w:r w:rsidR="00115CDD" w:rsidRPr="00A32CFC">
        <w:rPr>
          <w:rFonts w:ascii="Times New Roman" w:hAnsi="Times New Roman" w:cs="Times New Roman"/>
        </w:rPr>
        <w:t xml:space="preserve">z przygotowaniem i złożeniem oferty. </w:t>
      </w:r>
    </w:p>
    <w:p w:rsidR="00115CDD" w:rsidRPr="00A32CFC" w:rsidRDefault="009E4C0F" w:rsidP="00CC7CC4">
      <w:pPr>
        <w:pStyle w:val="Default"/>
        <w:spacing w:after="53"/>
        <w:ind w:left="709" w:hanging="709"/>
        <w:jc w:val="both"/>
        <w:rPr>
          <w:rFonts w:ascii="Times New Roman" w:hAnsi="Times New Roman" w:cs="Times New Roman"/>
        </w:rPr>
      </w:pPr>
      <w:r>
        <w:rPr>
          <w:rFonts w:ascii="Times New Roman" w:hAnsi="Times New Roman" w:cs="Times New Roman"/>
        </w:rPr>
        <w:t>8</w:t>
      </w:r>
      <w:r w:rsidR="00115CDD" w:rsidRPr="00A32CFC">
        <w:rPr>
          <w:rFonts w:ascii="Times New Roman" w:hAnsi="Times New Roman" w:cs="Times New Roman"/>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115CDD" w:rsidRPr="00A32CFC" w:rsidRDefault="009E4C0F" w:rsidP="00E34226">
      <w:pPr>
        <w:pStyle w:val="Default"/>
        <w:tabs>
          <w:tab w:val="left" w:pos="567"/>
          <w:tab w:val="left" w:pos="709"/>
        </w:tabs>
        <w:spacing w:after="53"/>
        <w:ind w:left="709" w:hanging="709"/>
        <w:jc w:val="both"/>
        <w:rPr>
          <w:rFonts w:ascii="Times New Roman" w:hAnsi="Times New Roman" w:cs="Times New Roman"/>
        </w:rPr>
      </w:pPr>
      <w:r>
        <w:rPr>
          <w:rFonts w:ascii="Times New Roman" w:hAnsi="Times New Roman" w:cs="Times New Roman"/>
        </w:rPr>
        <w:t>9</w:t>
      </w:r>
      <w:r w:rsidR="00115CDD" w:rsidRPr="00A32CFC">
        <w:rPr>
          <w:rFonts w:ascii="Times New Roman" w:hAnsi="Times New Roman" w:cs="Times New Roman"/>
        </w:rPr>
        <w:t xml:space="preserve">. Poprawki lub zmiany (również przy użyciu korektora) w ofercie, powinny być parafowane własnoręcznie przez osobę podpisującą ofertę. </w:t>
      </w:r>
    </w:p>
    <w:p w:rsidR="00115CDD" w:rsidRDefault="002B10A5" w:rsidP="00013815">
      <w:pPr>
        <w:pStyle w:val="Default"/>
        <w:ind w:left="709" w:hanging="709"/>
        <w:jc w:val="both"/>
        <w:rPr>
          <w:rFonts w:ascii="Times New Roman" w:hAnsi="Times New Roman" w:cs="Times New Roman"/>
        </w:rPr>
      </w:pPr>
      <w:r>
        <w:rPr>
          <w:rFonts w:ascii="Times New Roman" w:hAnsi="Times New Roman" w:cs="Times New Roman"/>
        </w:rPr>
        <w:t>1</w:t>
      </w:r>
      <w:r w:rsidR="009E4C0F">
        <w:rPr>
          <w:rFonts w:ascii="Times New Roman" w:hAnsi="Times New Roman" w:cs="Times New Roman"/>
        </w:rPr>
        <w:t>0</w:t>
      </w:r>
      <w:r w:rsidR="00115CDD" w:rsidRPr="00A32CFC">
        <w:rPr>
          <w:rFonts w:ascii="Times New Roman" w:hAnsi="Times New Roman" w:cs="Times New Roman"/>
        </w:rPr>
        <w:t xml:space="preserve">. Ofertę należy złożyć w zamkniętej kopercie, w siedzibie Zamawiającego i oznakować w następujący sposób: </w:t>
      </w:r>
    </w:p>
    <w:p w:rsidR="00A93DA3" w:rsidRPr="0013008A" w:rsidRDefault="00690D37" w:rsidP="0013008A">
      <w:pPr>
        <w:pStyle w:val="Default"/>
        <w:ind w:left="709" w:hanging="709"/>
        <w:jc w:val="center"/>
        <w:rPr>
          <w:rFonts w:ascii="Times New Roman" w:hAnsi="Times New Roman" w:cs="Times New Roman"/>
          <w:b/>
        </w:rPr>
      </w:pPr>
      <w:r>
        <w:rPr>
          <w:rFonts w:ascii="Times New Roman" w:hAnsi="Times New Roman" w:cs="Times New Roman"/>
          <w:b/>
        </w:rPr>
        <w:t>Państwowa Wyższa</w:t>
      </w:r>
      <w:r w:rsidR="0013008A" w:rsidRPr="00D04F38">
        <w:rPr>
          <w:rFonts w:ascii="Times New Roman" w:hAnsi="Times New Roman" w:cs="Times New Roman"/>
          <w:b/>
        </w:rPr>
        <w:t xml:space="preserve"> Szkoł</w:t>
      </w:r>
      <w:r>
        <w:rPr>
          <w:rFonts w:ascii="Times New Roman" w:hAnsi="Times New Roman" w:cs="Times New Roman"/>
          <w:b/>
        </w:rPr>
        <w:t>a</w:t>
      </w:r>
      <w:r w:rsidR="0013008A" w:rsidRPr="00D04F38">
        <w:rPr>
          <w:rFonts w:ascii="Times New Roman" w:hAnsi="Times New Roman" w:cs="Times New Roman"/>
          <w:b/>
        </w:rPr>
        <w:t xml:space="preserve"> Filmow</w:t>
      </w:r>
      <w:r>
        <w:rPr>
          <w:rFonts w:ascii="Times New Roman" w:hAnsi="Times New Roman" w:cs="Times New Roman"/>
          <w:b/>
        </w:rPr>
        <w:t>a, Telewizyjna i Teatralna</w:t>
      </w:r>
      <w:r w:rsidR="0013008A" w:rsidRPr="00D04F38">
        <w:rPr>
          <w:rFonts w:ascii="Times New Roman" w:hAnsi="Times New Roman" w:cs="Times New Roman"/>
          <w:b/>
        </w:rPr>
        <w:t>w Łodzi</w:t>
      </w:r>
    </w:p>
    <w:p w:rsidR="00115CDD" w:rsidRPr="00A32CFC" w:rsidRDefault="000D3CF9" w:rsidP="00CC7CC4">
      <w:pPr>
        <w:pStyle w:val="Default"/>
        <w:jc w:val="center"/>
        <w:rPr>
          <w:rFonts w:ascii="Times New Roman" w:hAnsi="Times New Roman" w:cs="Times New Roman"/>
        </w:rPr>
      </w:pPr>
      <w:r>
        <w:rPr>
          <w:rFonts w:ascii="Times New Roman" w:hAnsi="Times New Roman" w:cs="Times New Roman"/>
          <w:b/>
          <w:bCs/>
        </w:rPr>
        <w:t xml:space="preserve">ul. </w:t>
      </w:r>
      <w:r w:rsidR="00CC7CC4">
        <w:rPr>
          <w:rFonts w:ascii="Times New Roman" w:hAnsi="Times New Roman" w:cs="Times New Roman"/>
          <w:b/>
          <w:bCs/>
        </w:rPr>
        <w:t>Targowa 61/63, 90-323 Łódź</w:t>
      </w:r>
    </w:p>
    <w:p w:rsidR="00203693" w:rsidRPr="00203693" w:rsidRDefault="00115CDD" w:rsidP="00203693">
      <w:pPr>
        <w:ind w:left="284" w:hanging="284"/>
        <w:jc w:val="center"/>
        <w:rPr>
          <w:b/>
        </w:rPr>
      </w:pPr>
      <w:r w:rsidRPr="00A32CFC">
        <w:rPr>
          <w:b/>
          <w:bCs/>
        </w:rPr>
        <w:t>Oferta w postępowaniu</w:t>
      </w:r>
      <w:r w:rsidR="00F31BAC">
        <w:rPr>
          <w:b/>
          <w:bCs/>
        </w:rPr>
        <w:t xml:space="preserve"> na</w:t>
      </w:r>
      <w:r w:rsidR="00DD2E58" w:rsidRPr="00203693">
        <w:rPr>
          <w:b/>
          <w:bCs/>
        </w:rPr>
        <w:t>„</w:t>
      </w:r>
      <w:r w:rsidR="00203693" w:rsidRPr="00203693">
        <w:rPr>
          <w:b/>
        </w:rPr>
        <w:t xml:space="preserve">Dostawę </w:t>
      </w:r>
      <w:r w:rsidR="00C44B3B">
        <w:rPr>
          <w:b/>
        </w:rPr>
        <w:t>paliw płynnych do pojazdów służbowych PWSFTviT w Łodzi</w:t>
      </w:r>
      <w:r w:rsidR="00DD2E58" w:rsidRPr="00203693">
        <w:rPr>
          <w:b/>
        </w:rPr>
        <w:t>”</w:t>
      </w:r>
    </w:p>
    <w:p w:rsidR="00115CDD" w:rsidRPr="00A32CFC" w:rsidRDefault="00C44B3B" w:rsidP="00DD2E58">
      <w:pPr>
        <w:jc w:val="center"/>
      </w:pPr>
      <w:r>
        <w:rPr>
          <w:b/>
          <w:bCs/>
        </w:rPr>
        <w:t xml:space="preserve"> nr sprawy: PN/</w:t>
      </w:r>
      <w:r w:rsidRPr="00840570">
        <w:rPr>
          <w:b/>
          <w:bCs/>
        </w:rPr>
        <w:t>0</w:t>
      </w:r>
      <w:r w:rsidR="00FE1C65" w:rsidRPr="00840570">
        <w:rPr>
          <w:b/>
          <w:bCs/>
        </w:rPr>
        <w:t>9/2020</w:t>
      </w:r>
    </w:p>
    <w:p w:rsidR="00115CDD" w:rsidRPr="00A32CFC" w:rsidRDefault="00115CDD" w:rsidP="00CC7CC4">
      <w:pPr>
        <w:pStyle w:val="Default"/>
        <w:jc w:val="center"/>
        <w:rPr>
          <w:rFonts w:ascii="Times New Roman" w:hAnsi="Times New Roman" w:cs="Times New Roman"/>
        </w:rPr>
      </w:pPr>
      <w:r w:rsidRPr="00A32CFC">
        <w:rPr>
          <w:rFonts w:ascii="Times New Roman" w:hAnsi="Times New Roman" w:cs="Times New Roman"/>
          <w:b/>
          <w:bCs/>
        </w:rPr>
        <w:t xml:space="preserve">Otworzyć na jawnym otwarciu ofert w </w:t>
      </w:r>
      <w:r w:rsidRPr="00497F61">
        <w:rPr>
          <w:rFonts w:ascii="Times New Roman" w:hAnsi="Times New Roman" w:cs="Times New Roman"/>
          <w:b/>
          <w:bCs/>
        </w:rPr>
        <w:t xml:space="preserve">dniu </w:t>
      </w:r>
      <w:r w:rsidR="00FE1C65">
        <w:rPr>
          <w:rFonts w:ascii="Times New Roman" w:hAnsi="Times New Roman" w:cs="Times New Roman"/>
          <w:b/>
          <w:bCs/>
        </w:rPr>
        <w:t>1</w:t>
      </w:r>
      <w:r w:rsidR="00B712B3">
        <w:rPr>
          <w:rFonts w:ascii="Times New Roman" w:hAnsi="Times New Roman" w:cs="Times New Roman"/>
          <w:b/>
          <w:bCs/>
        </w:rPr>
        <w:t>0</w:t>
      </w:r>
      <w:r w:rsidR="002A4DF0" w:rsidRPr="00497F61">
        <w:rPr>
          <w:rFonts w:ascii="Times New Roman" w:hAnsi="Times New Roman" w:cs="Times New Roman"/>
          <w:b/>
          <w:bCs/>
        </w:rPr>
        <w:t>.</w:t>
      </w:r>
      <w:r w:rsidR="00CC4B33">
        <w:rPr>
          <w:rFonts w:ascii="Times New Roman" w:hAnsi="Times New Roman" w:cs="Times New Roman"/>
          <w:b/>
          <w:bCs/>
        </w:rPr>
        <w:t>12</w:t>
      </w:r>
      <w:r w:rsidR="00FE1C65">
        <w:rPr>
          <w:rFonts w:ascii="Times New Roman" w:hAnsi="Times New Roman" w:cs="Times New Roman"/>
          <w:b/>
          <w:bCs/>
        </w:rPr>
        <w:t>.2020</w:t>
      </w:r>
      <w:r w:rsidR="00B64BDF" w:rsidRPr="005D38A2">
        <w:rPr>
          <w:rFonts w:ascii="Times New Roman" w:hAnsi="Times New Roman" w:cs="Times New Roman"/>
          <w:b/>
          <w:bCs/>
        </w:rPr>
        <w:t xml:space="preserve"> r.</w:t>
      </w:r>
      <w:r w:rsidRPr="00A32CFC">
        <w:rPr>
          <w:rFonts w:ascii="Times New Roman" w:hAnsi="Times New Roman" w:cs="Times New Roman"/>
          <w:b/>
          <w:bCs/>
        </w:rPr>
        <w:t xml:space="preserve"> o godz. </w:t>
      </w:r>
      <w:r w:rsidR="00B64BDF" w:rsidRPr="00B64BDF">
        <w:rPr>
          <w:rFonts w:ascii="Times New Roman" w:hAnsi="Times New Roman" w:cs="Times New Roman"/>
          <w:b/>
          <w:bCs/>
        </w:rPr>
        <w:t>10:00</w:t>
      </w:r>
      <w:r w:rsidRPr="00B64BDF">
        <w:rPr>
          <w:rFonts w:ascii="Times New Roman" w:hAnsi="Times New Roman" w:cs="Times New Roman"/>
          <w:b/>
          <w:bCs/>
        </w:rPr>
        <w:t>"</w:t>
      </w:r>
    </w:p>
    <w:p w:rsidR="00115CDD" w:rsidRPr="00A32CFC" w:rsidRDefault="00115CDD" w:rsidP="00CC7CC4">
      <w:pPr>
        <w:pStyle w:val="Default"/>
        <w:jc w:val="both"/>
        <w:rPr>
          <w:rFonts w:ascii="Times New Roman" w:hAnsi="Times New Roman" w:cs="Times New Roman"/>
        </w:rPr>
      </w:pPr>
      <w:r w:rsidRPr="00A32CFC">
        <w:rPr>
          <w:rFonts w:ascii="Times New Roman" w:hAnsi="Times New Roman" w:cs="Times New Roman"/>
        </w:rPr>
        <w:t xml:space="preserve">i opatrzyć nazwą i dokładnym adresem Wykonawcy. </w:t>
      </w:r>
    </w:p>
    <w:p w:rsidR="00115CDD" w:rsidRPr="00A32CFC" w:rsidRDefault="00115CDD" w:rsidP="00CC7CC4">
      <w:pPr>
        <w:pStyle w:val="Default"/>
        <w:tabs>
          <w:tab w:val="left" w:pos="567"/>
        </w:tabs>
        <w:spacing w:after="54"/>
        <w:ind w:left="709" w:hanging="709"/>
        <w:jc w:val="both"/>
        <w:rPr>
          <w:rFonts w:ascii="Times New Roman" w:hAnsi="Times New Roman" w:cs="Times New Roman"/>
        </w:rPr>
      </w:pPr>
      <w:r w:rsidRPr="00A32CFC">
        <w:rPr>
          <w:rFonts w:ascii="Times New Roman" w:hAnsi="Times New Roman" w:cs="Times New Roman"/>
        </w:rPr>
        <w:t>1</w:t>
      </w:r>
      <w:r w:rsidR="009E4C0F">
        <w:rPr>
          <w:rFonts w:ascii="Times New Roman" w:hAnsi="Times New Roman" w:cs="Times New Roman"/>
        </w:rPr>
        <w:t>1</w:t>
      </w:r>
      <w:r w:rsidRPr="00A32CFC">
        <w:rPr>
          <w:rFonts w:ascii="Times New Roman" w:hAnsi="Times New Roman" w:cs="Times New Roman"/>
        </w:rPr>
        <w:t>. 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w:t>
      </w:r>
      <w:r w:rsidR="00B04F4C">
        <w:rPr>
          <w:rFonts w:ascii="Times New Roman" w:hAnsi="Times New Roman" w:cs="Times New Roman"/>
        </w:rPr>
        <w:t xml:space="preserve">003 r. Nr 153, poz. 1503 ze </w:t>
      </w:r>
      <w:r w:rsidRPr="00A32CFC">
        <w:rPr>
          <w:rFonts w:ascii="Times New Roman" w:hAnsi="Times New Roman" w:cs="Times New Roman"/>
        </w:rPr>
        <w:t xml:space="preserve"> zm.), jeśli Wykonawca w terminie składania ofert zastrzegł, że nie mogą one być udostępniane </w:t>
      </w:r>
      <w:r w:rsidR="00E96C1E">
        <w:rPr>
          <w:rFonts w:ascii="Times New Roman" w:hAnsi="Times New Roman" w:cs="Times New Roman"/>
        </w:rPr>
        <w:br/>
      </w:r>
      <w:r w:rsidRPr="00A32CFC">
        <w:rPr>
          <w:rFonts w:ascii="Times New Roman" w:hAnsi="Times New Roman" w:cs="Times New Roman"/>
        </w:rPr>
        <w:t xml:space="preserve">i jednocześnie wykazał, iż zastrzeżone informacje stanowią tajemnicę przedsiębiorstwa. </w:t>
      </w:r>
    </w:p>
    <w:p w:rsidR="00115CDD" w:rsidRPr="00A32CFC" w:rsidRDefault="002B10A5" w:rsidP="00E1338D">
      <w:pPr>
        <w:pStyle w:val="Default"/>
        <w:ind w:left="709" w:hanging="709"/>
        <w:jc w:val="both"/>
        <w:rPr>
          <w:rFonts w:ascii="Times New Roman" w:hAnsi="Times New Roman" w:cs="Times New Roman"/>
        </w:rPr>
      </w:pPr>
      <w:r>
        <w:rPr>
          <w:rFonts w:ascii="Times New Roman" w:hAnsi="Times New Roman" w:cs="Times New Roman"/>
        </w:rPr>
        <w:t>1</w:t>
      </w:r>
      <w:r w:rsidR="009E4C0F">
        <w:rPr>
          <w:rFonts w:ascii="Times New Roman" w:hAnsi="Times New Roman" w:cs="Times New Roman"/>
        </w:rPr>
        <w:t>2</w:t>
      </w:r>
      <w:r w:rsidR="00115CDD" w:rsidRPr="00A32CFC">
        <w:rPr>
          <w:rFonts w:ascii="Times New Roman" w:hAnsi="Times New Roman" w:cs="Times New Roman"/>
        </w:rPr>
        <w:t>.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w:t>
      </w:r>
      <w:r w:rsidR="00FE1C65">
        <w:rPr>
          <w:rFonts w:ascii="Times New Roman" w:hAnsi="Times New Roman" w:cs="Times New Roman"/>
        </w:rPr>
        <w:t xml:space="preserve">zie, że wszelkie oświadczenia </w:t>
      </w:r>
      <w:r w:rsidR="00FE1C65">
        <w:rPr>
          <w:rFonts w:ascii="Times New Roman" w:hAnsi="Times New Roman" w:cs="Times New Roman"/>
        </w:rPr>
        <w:br/>
      </w:r>
      <w:r w:rsidR="00E96C1E">
        <w:rPr>
          <w:rFonts w:ascii="Times New Roman" w:hAnsi="Times New Roman" w:cs="Times New Roman"/>
        </w:rPr>
        <w:t xml:space="preserve">i </w:t>
      </w:r>
      <w:r w:rsidR="00115CDD" w:rsidRPr="00A32CFC">
        <w:rPr>
          <w:rFonts w:ascii="Times New Roman" w:hAnsi="Times New Roman" w:cs="Times New Roman"/>
        </w:rPr>
        <w:t xml:space="preserve">zaświadczenia składane w trakcie niniejszego postępowania są jawne bez zastrzeżeń. </w:t>
      </w:r>
    </w:p>
    <w:p w:rsidR="00115CDD" w:rsidRPr="00A32CFC" w:rsidRDefault="002B10A5" w:rsidP="000D3CF9">
      <w:pPr>
        <w:pStyle w:val="Default"/>
        <w:spacing w:after="56"/>
        <w:ind w:left="709" w:hanging="709"/>
        <w:jc w:val="both"/>
        <w:rPr>
          <w:rFonts w:ascii="Times New Roman" w:hAnsi="Times New Roman" w:cs="Times New Roman"/>
        </w:rPr>
      </w:pPr>
      <w:r>
        <w:rPr>
          <w:rFonts w:ascii="Times New Roman" w:hAnsi="Times New Roman" w:cs="Times New Roman"/>
        </w:rPr>
        <w:t>1</w:t>
      </w:r>
      <w:r w:rsidR="009E4C0F">
        <w:rPr>
          <w:rFonts w:ascii="Times New Roman" w:hAnsi="Times New Roman" w:cs="Times New Roman"/>
        </w:rPr>
        <w:t>3</w:t>
      </w:r>
      <w:r w:rsidR="00115CDD" w:rsidRPr="00A32CFC">
        <w:rPr>
          <w:rFonts w:ascii="Times New Roman" w:hAnsi="Times New Roman" w:cs="Times New Roman"/>
        </w:rPr>
        <w:t>. Zastrzeżenie informacji, które nie stanowią tajemnicy przedsiębiorstwa w rozumieniu ustawy o zwalczaniu nieuczciwej konkurencji</w:t>
      </w:r>
      <w:r w:rsidR="000D3CF9">
        <w:rPr>
          <w:rFonts w:ascii="Times New Roman" w:hAnsi="Times New Roman" w:cs="Times New Roman"/>
        </w:rPr>
        <w:t>, będzie traktowane</w:t>
      </w:r>
      <w:r w:rsidR="00115CDD" w:rsidRPr="00A32CFC">
        <w:rPr>
          <w:rFonts w:ascii="Times New Roman" w:hAnsi="Times New Roman" w:cs="Times New Roman"/>
        </w:rPr>
        <w:t xml:space="preserve"> jako bezskuteczne </w:t>
      </w:r>
      <w:r w:rsidR="00E96C1E">
        <w:rPr>
          <w:rFonts w:ascii="Times New Roman" w:hAnsi="Times New Roman" w:cs="Times New Roman"/>
        </w:rPr>
        <w:br/>
      </w:r>
      <w:r w:rsidR="00115CDD" w:rsidRPr="00A32CFC">
        <w:rPr>
          <w:rFonts w:ascii="Times New Roman" w:hAnsi="Times New Roman" w:cs="Times New Roman"/>
        </w:rPr>
        <w:t xml:space="preserve">i skutkować będzie zgodnie z uchwałą SN z 20 października 2005 (sygn. III CZP 74/05) ich odtajnieniem. </w:t>
      </w:r>
    </w:p>
    <w:p w:rsidR="00115CDD" w:rsidRPr="00A32CFC" w:rsidRDefault="002B10A5" w:rsidP="00CC7CC4">
      <w:pPr>
        <w:pStyle w:val="Default"/>
        <w:spacing w:after="56"/>
        <w:ind w:left="709" w:hanging="709"/>
        <w:jc w:val="both"/>
        <w:rPr>
          <w:rFonts w:ascii="Times New Roman" w:hAnsi="Times New Roman" w:cs="Times New Roman"/>
        </w:rPr>
      </w:pPr>
      <w:r>
        <w:rPr>
          <w:rFonts w:ascii="Times New Roman" w:hAnsi="Times New Roman" w:cs="Times New Roman"/>
        </w:rPr>
        <w:t>1</w:t>
      </w:r>
      <w:r w:rsidR="009E4C0F">
        <w:rPr>
          <w:rFonts w:ascii="Times New Roman" w:hAnsi="Times New Roman" w:cs="Times New Roman"/>
        </w:rPr>
        <w:t>4</w:t>
      </w:r>
      <w:r w:rsidR="00115CDD" w:rsidRPr="00A32CFC">
        <w:rPr>
          <w:rFonts w:ascii="Times New Roman" w:hAnsi="Times New Roman" w:cs="Times New Roman"/>
        </w:rPr>
        <w:t xml:space="preserve">. Zamawiający informuje, że w przypadku kiedy </w:t>
      </w:r>
      <w:r w:rsidR="004957B4">
        <w:rPr>
          <w:rFonts w:ascii="Times New Roman" w:hAnsi="Times New Roman" w:cs="Times New Roman"/>
        </w:rPr>
        <w:t>W</w:t>
      </w:r>
      <w:r w:rsidR="00115CDD" w:rsidRPr="00A32CFC">
        <w:rPr>
          <w:rFonts w:ascii="Times New Roman" w:hAnsi="Times New Roman" w:cs="Times New Roman"/>
        </w:rPr>
        <w:t>ykonawca otrzyma od niego wez</w:t>
      </w:r>
      <w:r w:rsidR="00FE1C65">
        <w:rPr>
          <w:rFonts w:ascii="Times New Roman" w:hAnsi="Times New Roman" w:cs="Times New Roman"/>
        </w:rPr>
        <w:t>wanie w trybie art. 90 ustawy Pzp</w:t>
      </w:r>
      <w:r w:rsidR="00115CDD" w:rsidRPr="00A32CFC">
        <w:rPr>
          <w:rFonts w:ascii="Times New Roman" w:hAnsi="Times New Roman" w:cs="Times New Roman"/>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0041C2">
        <w:rPr>
          <w:rFonts w:ascii="Times New Roman" w:hAnsi="Times New Roman" w:cs="Times New Roman"/>
        </w:rPr>
        <w:t>Z</w:t>
      </w:r>
      <w:r w:rsidR="00115CDD" w:rsidRPr="00A32CFC">
        <w:rPr>
          <w:rFonts w:ascii="Times New Roman" w:hAnsi="Times New Roman" w:cs="Times New Roman"/>
        </w:rPr>
        <w:t xml:space="preserve">amawiający uzna za skuteczne </w:t>
      </w:r>
      <w:r w:rsidR="00115CDD" w:rsidRPr="00A32CFC">
        <w:rPr>
          <w:rFonts w:ascii="Times New Roman" w:hAnsi="Times New Roman" w:cs="Times New Roman"/>
        </w:rPr>
        <w:lastRenderedPageBreak/>
        <w:t>wyłącznie w sytuacji</w:t>
      </w:r>
      <w:r w:rsidR="000D3CF9">
        <w:rPr>
          <w:rFonts w:ascii="Times New Roman" w:hAnsi="Times New Roman" w:cs="Times New Roman"/>
        </w:rPr>
        <w:t>,</w:t>
      </w:r>
      <w:r w:rsidR="00115CDD" w:rsidRPr="00A32CFC">
        <w:rPr>
          <w:rFonts w:ascii="Times New Roman" w:hAnsi="Times New Roman" w:cs="Times New Roman"/>
        </w:rPr>
        <w:t xml:space="preserve"> kiedy Wykonawca oprócz samego zastrzeżenia, jednocześnie wykaże, iż dane informacje stanowią tajemnicę przedsiębiorstwa. </w:t>
      </w:r>
    </w:p>
    <w:p w:rsidR="00115CDD" w:rsidRPr="00A32CFC" w:rsidRDefault="00115CDD" w:rsidP="00CC7CC4">
      <w:pPr>
        <w:pStyle w:val="Default"/>
        <w:spacing w:after="56"/>
        <w:ind w:left="709" w:hanging="709"/>
        <w:jc w:val="both"/>
        <w:rPr>
          <w:rFonts w:ascii="Times New Roman" w:hAnsi="Times New Roman" w:cs="Times New Roman"/>
        </w:rPr>
      </w:pPr>
      <w:r w:rsidRPr="00A32CFC">
        <w:rPr>
          <w:rFonts w:ascii="Times New Roman" w:hAnsi="Times New Roman" w:cs="Times New Roman"/>
        </w:rPr>
        <w:t>1</w:t>
      </w:r>
      <w:r w:rsidR="009E4C0F">
        <w:rPr>
          <w:rFonts w:ascii="Times New Roman" w:hAnsi="Times New Roman" w:cs="Times New Roman"/>
        </w:rPr>
        <w:t>5</w:t>
      </w:r>
      <w:r w:rsidRPr="00A32CFC">
        <w:rPr>
          <w:rFonts w:ascii="Times New Roman" w:hAnsi="Times New Roman" w:cs="Times New Roman"/>
        </w:rPr>
        <w:t xml:space="preserve">. Wykonawca może wprowadzić zmiany, poprawki, modyfikacje i uzupełnienia do złożonej oferty pod warunkiem, że Zamawiający otrzyma pisemne zawiadomienie </w:t>
      </w:r>
      <w:r w:rsidR="00E96C1E">
        <w:rPr>
          <w:rFonts w:ascii="Times New Roman" w:hAnsi="Times New Roman" w:cs="Times New Roman"/>
        </w:rPr>
        <w:br/>
      </w:r>
      <w:r w:rsidRPr="00A32CFC">
        <w:rPr>
          <w:rFonts w:ascii="Times New Roman" w:hAnsi="Times New Roman" w:cs="Times New Roman"/>
        </w:rPr>
        <w:t xml:space="preserve">o wprowadzeniu zmian przed terminem składania ofert. Powiadomienie </w:t>
      </w:r>
      <w:r w:rsidR="00E96C1E">
        <w:rPr>
          <w:rFonts w:ascii="Times New Roman" w:hAnsi="Times New Roman" w:cs="Times New Roman"/>
        </w:rPr>
        <w:br/>
      </w:r>
      <w:r w:rsidRPr="00A32CFC">
        <w:rPr>
          <w:rFonts w:ascii="Times New Roman" w:hAnsi="Times New Roman" w:cs="Times New Roman"/>
        </w:rPr>
        <w:t xml:space="preserve">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15CDD" w:rsidRPr="00A32CFC"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1</w:t>
      </w:r>
      <w:r w:rsidR="009E4C0F">
        <w:rPr>
          <w:rFonts w:ascii="Times New Roman" w:hAnsi="Times New Roman" w:cs="Times New Roman"/>
        </w:rPr>
        <w:t>6</w:t>
      </w:r>
      <w:r>
        <w:rPr>
          <w:rFonts w:ascii="Times New Roman" w:hAnsi="Times New Roman" w:cs="Times New Roman"/>
        </w:rPr>
        <w:t>.</w:t>
      </w:r>
      <w:r>
        <w:rPr>
          <w:rFonts w:ascii="Times New Roman" w:hAnsi="Times New Roman" w:cs="Times New Roman"/>
        </w:rPr>
        <w:tab/>
      </w:r>
      <w:r w:rsidR="00115CDD" w:rsidRPr="00A32CFC">
        <w:rPr>
          <w:rFonts w:ascii="Times New Roman" w:hAnsi="Times New Roman" w:cs="Times New Roman"/>
        </w:rPr>
        <w:t xml:space="preserve">Wykonawca ma prawo przed upływem terminu składania ofert wycofać się </w:t>
      </w:r>
      <w:r w:rsidR="00E96C1E">
        <w:rPr>
          <w:rFonts w:ascii="Times New Roman" w:hAnsi="Times New Roman" w:cs="Times New Roman"/>
        </w:rPr>
        <w:br/>
      </w:r>
      <w:r w:rsidR="00115CDD" w:rsidRPr="00A32CFC">
        <w:rPr>
          <w:rFonts w:ascii="Times New Roman" w:hAnsi="Times New Roman" w:cs="Times New Roman"/>
        </w:rPr>
        <w:t xml:space="preserve">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15CDD" w:rsidRPr="00A32CFC" w:rsidRDefault="002B10A5"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1</w:t>
      </w:r>
      <w:r w:rsidR="009E4C0F">
        <w:rPr>
          <w:rFonts w:ascii="Times New Roman" w:hAnsi="Times New Roman" w:cs="Times New Roman"/>
        </w:rPr>
        <w:t>7</w:t>
      </w:r>
      <w:r w:rsidR="00CC7CC4">
        <w:rPr>
          <w:rFonts w:ascii="Times New Roman" w:hAnsi="Times New Roman" w:cs="Times New Roman"/>
        </w:rPr>
        <w:t>.</w:t>
      </w:r>
      <w:r w:rsidR="00CC7CC4">
        <w:rPr>
          <w:rFonts w:ascii="Times New Roman" w:hAnsi="Times New Roman" w:cs="Times New Roman"/>
        </w:rPr>
        <w:tab/>
      </w:r>
      <w:r w:rsidR="00115CDD" w:rsidRPr="00A32CFC">
        <w:rPr>
          <w:rFonts w:ascii="Times New Roman" w:hAnsi="Times New Roman" w:cs="Times New Roman"/>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CC7CC4" w:rsidRDefault="002B10A5" w:rsidP="00286F19">
      <w:pPr>
        <w:pStyle w:val="Default"/>
        <w:tabs>
          <w:tab w:val="left" w:pos="709"/>
        </w:tabs>
        <w:ind w:left="709" w:hanging="709"/>
        <w:jc w:val="both"/>
        <w:rPr>
          <w:rFonts w:ascii="Times New Roman" w:hAnsi="Times New Roman" w:cs="Times New Roman"/>
        </w:rPr>
      </w:pPr>
      <w:r>
        <w:rPr>
          <w:rFonts w:ascii="Times New Roman" w:hAnsi="Times New Roman" w:cs="Times New Roman"/>
        </w:rPr>
        <w:t>1</w:t>
      </w:r>
      <w:r w:rsidR="009E4C0F">
        <w:rPr>
          <w:rFonts w:ascii="Times New Roman" w:hAnsi="Times New Roman" w:cs="Times New Roman"/>
        </w:rPr>
        <w:t>8</w:t>
      </w:r>
      <w:r w:rsidR="00115CDD" w:rsidRPr="00A32CFC">
        <w:rPr>
          <w:rFonts w:ascii="Times New Roman" w:hAnsi="Times New Roman" w:cs="Times New Roman"/>
        </w:rPr>
        <w:t>. Oferta, której treść nie będzie odpowiadać treści SIWZ, z zastrzeżeniem art. 87 ust. 2 pkt</w:t>
      </w:r>
      <w:r w:rsidR="00CC7CC4">
        <w:rPr>
          <w:rFonts w:ascii="Times New Roman" w:hAnsi="Times New Roman" w:cs="Times New Roman"/>
        </w:rPr>
        <w:t>.</w:t>
      </w:r>
      <w:r w:rsidR="00840570">
        <w:rPr>
          <w:rFonts w:ascii="Times New Roman" w:hAnsi="Times New Roman" w:cs="Times New Roman"/>
        </w:rPr>
        <w:t xml:space="preserve"> 3 ustawy Pzp</w:t>
      </w:r>
      <w:r w:rsidR="00115CDD" w:rsidRPr="00A32CFC">
        <w:rPr>
          <w:rFonts w:ascii="Times New Roman" w:hAnsi="Times New Roman" w:cs="Times New Roman"/>
        </w:rPr>
        <w:t xml:space="preserve"> zostanie odrzucona (art. 89 ust. 1 pkt</w:t>
      </w:r>
      <w:r w:rsidR="00B04F4C">
        <w:rPr>
          <w:rFonts w:ascii="Times New Roman" w:hAnsi="Times New Roman" w:cs="Times New Roman"/>
        </w:rPr>
        <w:t>.</w:t>
      </w:r>
      <w:r w:rsidR="00FE1C65">
        <w:rPr>
          <w:rFonts w:ascii="Times New Roman" w:hAnsi="Times New Roman" w:cs="Times New Roman"/>
        </w:rPr>
        <w:t xml:space="preserve"> 2 ustawy Pzp</w:t>
      </w:r>
      <w:r w:rsidR="00115CDD" w:rsidRPr="00A32CFC">
        <w:rPr>
          <w:rFonts w:ascii="Times New Roman" w:hAnsi="Times New Roman" w:cs="Times New Roman"/>
        </w:rPr>
        <w:t>). Wszelkie niejasności i obiekcje dotyczące treści zapisów w SIWZ należy zatem wyjaśnić z Zamawiającym przed terminem składania ofert w trybie przewidzianym w rozdziale VII nini</w:t>
      </w:r>
      <w:r w:rsidR="00FE1C65">
        <w:rPr>
          <w:rFonts w:ascii="Times New Roman" w:hAnsi="Times New Roman" w:cs="Times New Roman"/>
        </w:rPr>
        <w:t>ejszej SIWZ. Przepisy ustawy Pzp</w:t>
      </w:r>
      <w:r w:rsidR="00115CDD" w:rsidRPr="00A32CFC">
        <w:rPr>
          <w:rFonts w:ascii="Times New Roman" w:hAnsi="Times New Roman" w:cs="Times New Roman"/>
        </w:rPr>
        <w:t xml:space="preserve"> nie przewidują negocjacji warunków udzielenia zamówienia, w tym zapisów projektu umowy, po terminie otwarcia ofert. </w:t>
      </w:r>
    </w:p>
    <w:p w:rsidR="006A6BCE" w:rsidRDefault="006A6BCE" w:rsidP="00CC7CC4">
      <w:pPr>
        <w:pStyle w:val="Default"/>
        <w:jc w:val="both"/>
        <w:rPr>
          <w:rFonts w:ascii="Times New Roman" w:hAnsi="Times New Roman" w:cs="Times New Roman"/>
          <w:b/>
          <w:bCs/>
        </w:rPr>
      </w:pPr>
    </w:p>
    <w:p w:rsidR="00115CDD" w:rsidRPr="00CC7CC4" w:rsidRDefault="00115CDD" w:rsidP="00CC7CC4">
      <w:pPr>
        <w:pStyle w:val="Default"/>
        <w:jc w:val="both"/>
        <w:rPr>
          <w:rFonts w:ascii="Times New Roman" w:hAnsi="Times New Roman" w:cs="Times New Roman"/>
          <w:b/>
        </w:rPr>
      </w:pPr>
      <w:r w:rsidRPr="00CC7CC4">
        <w:rPr>
          <w:rFonts w:ascii="Times New Roman" w:hAnsi="Times New Roman" w:cs="Times New Roman"/>
          <w:b/>
          <w:bCs/>
        </w:rPr>
        <w:t>XI. Miejsce</w:t>
      </w:r>
      <w:r w:rsidRPr="00CC7CC4">
        <w:rPr>
          <w:rFonts w:ascii="Times New Roman" w:hAnsi="Times New Roman" w:cs="Times New Roman"/>
          <w:b/>
        </w:rPr>
        <w:t xml:space="preserve"> i te</w:t>
      </w:r>
      <w:r w:rsidR="00C32BA0">
        <w:rPr>
          <w:rFonts w:ascii="Times New Roman" w:hAnsi="Times New Roman" w:cs="Times New Roman"/>
          <w:b/>
        </w:rPr>
        <w:t>rmin składania i otwarcia ofert</w:t>
      </w:r>
    </w:p>
    <w:p w:rsidR="00CC7CC4" w:rsidRPr="00A32CFC" w:rsidRDefault="00CC7CC4" w:rsidP="00CC7CC4">
      <w:pPr>
        <w:pStyle w:val="Default"/>
        <w:jc w:val="both"/>
        <w:rPr>
          <w:rFonts w:ascii="Times New Roman" w:hAnsi="Times New Roman" w:cs="Times New Roman"/>
        </w:rPr>
      </w:pPr>
    </w:p>
    <w:p w:rsidR="00115CDD" w:rsidRPr="00497F61" w:rsidRDefault="00115CDD" w:rsidP="00033A61">
      <w:pPr>
        <w:pStyle w:val="Default"/>
        <w:numPr>
          <w:ilvl w:val="0"/>
          <w:numId w:val="30"/>
        </w:numPr>
        <w:spacing w:after="56"/>
        <w:jc w:val="both"/>
        <w:rPr>
          <w:rFonts w:ascii="Times New Roman" w:hAnsi="Times New Roman" w:cs="Times New Roman"/>
        </w:rPr>
      </w:pPr>
      <w:r w:rsidRPr="00A32CFC">
        <w:rPr>
          <w:rFonts w:ascii="Times New Roman" w:hAnsi="Times New Roman" w:cs="Times New Roman"/>
        </w:rPr>
        <w:t xml:space="preserve">Ofertę należy złożyć w siedzibie Zamawiającego przy ul. </w:t>
      </w:r>
      <w:r w:rsidR="00CC7CC4">
        <w:rPr>
          <w:rFonts w:ascii="Times New Roman" w:hAnsi="Times New Roman" w:cs="Times New Roman"/>
        </w:rPr>
        <w:t xml:space="preserve">Targowej 61/63 </w:t>
      </w:r>
      <w:r w:rsidRPr="00A32CFC">
        <w:rPr>
          <w:rFonts w:ascii="Times New Roman" w:hAnsi="Times New Roman" w:cs="Times New Roman"/>
        </w:rPr>
        <w:t xml:space="preserve"> w </w:t>
      </w:r>
      <w:r w:rsidR="00CC7CC4">
        <w:rPr>
          <w:rFonts w:ascii="Times New Roman" w:hAnsi="Times New Roman" w:cs="Times New Roman"/>
        </w:rPr>
        <w:t xml:space="preserve"> Łodzi </w:t>
      </w:r>
      <w:r w:rsidRPr="00A32CFC">
        <w:rPr>
          <w:rFonts w:ascii="Times New Roman" w:hAnsi="Times New Roman" w:cs="Times New Roman"/>
        </w:rPr>
        <w:t xml:space="preserve">– </w:t>
      </w:r>
      <w:r w:rsidR="002006F8">
        <w:rPr>
          <w:rFonts w:ascii="Times New Roman" w:hAnsi="Times New Roman" w:cs="Times New Roman"/>
        </w:rPr>
        <w:t xml:space="preserve">bud. </w:t>
      </w:r>
      <w:r w:rsidR="00FE1C65">
        <w:rPr>
          <w:rFonts w:ascii="Times New Roman" w:hAnsi="Times New Roman" w:cs="Times New Roman"/>
        </w:rPr>
        <w:t>B, pok. 108 – Dział Zaopatrzenia i Zamówień Publicznych</w:t>
      </w:r>
      <w:r w:rsidR="002006F8">
        <w:rPr>
          <w:rFonts w:ascii="Times New Roman" w:hAnsi="Times New Roman" w:cs="Times New Roman"/>
        </w:rPr>
        <w:t xml:space="preserve">– </w:t>
      </w:r>
      <w:r w:rsidRPr="00A32CFC">
        <w:rPr>
          <w:rFonts w:ascii="Times New Roman" w:hAnsi="Times New Roman" w:cs="Times New Roman"/>
        </w:rPr>
        <w:t xml:space="preserve">do </w:t>
      </w:r>
      <w:r w:rsidRPr="00497F61">
        <w:rPr>
          <w:rFonts w:ascii="Times New Roman" w:hAnsi="Times New Roman" w:cs="Times New Roman"/>
        </w:rPr>
        <w:t xml:space="preserve">dnia </w:t>
      </w:r>
      <w:r w:rsidR="00FE1C65">
        <w:rPr>
          <w:rFonts w:ascii="Times New Roman" w:hAnsi="Times New Roman" w:cs="Times New Roman"/>
          <w:b/>
        </w:rPr>
        <w:t>1</w:t>
      </w:r>
      <w:r w:rsidR="00B712B3">
        <w:rPr>
          <w:rFonts w:ascii="Times New Roman" w:hAnsi="Times New Roman" w:cs="Times New Roman"/>
          <w:b/>
        </w:rPr>
        <w:t>0</w:t>
      </w:r>
      <w:r w:rsidR="00F31BAC" w:rsidRPr="00497F61">
        <w:rPr>
          <w:rFonts w:ascii="Times New Roman" w:hAnsi="Times New Roman" w:cs="Times New Roman"/>
          <w:b/>
        </w:rPr>
        <w:t>.</w:t>
      </w:r>
      <w:r w:rsidR="00CC4B33">
        <w:rPr>
          <w:rFonts w:ascii="Times New Roman" w:hAnsi="Times New Roman" w:cs="Times New Roman"/>
          <w:b/>
        </w:rPr>
        <w:t>12</w:t>
      </w:r>
      <w:r w:rsidR="00FE1C65">
        <w:rPr>
          <w:rFonts w:ascii="Times New Roman" w:hAnsi="Times New Roman" w:cs="Times New Roman"/>
          <w:b/>
        </w:rPr>
        <w:t>.2020</w:t>
      </w:r>
      <w:r w:rsidR="00CC7CC4" w:rsidRPr="00497F61">
        <w:rPr>
          <w:rFonts w:ascii="Times New Roman" w:hAnsi="Times New Roman" w:cs="Times New Roman"/>
          <w:b/>
        </w:rPr>
        <w:t xml:space="preserve"> r.,do godziny 09:3</w:t>
      </w:r>
      <w:r w:rsidRPr="00497F61">
        <w:rPr>
          <w:rFonts w:ascii="Times New Roman" w:hAnsi="Times New Roman" w:cs="Times New Roman"/>
          <w:b/>
        </w:rPr>
        <w:t>0</w:t>
      </w:r>
      <w:r w:rsidRPr="00497F61">
        <w:rPr>
          <w:rFonts w:ascii="Times New Roman" w:hAnsi="Times New Roman" w:cs="Times New Roman"/>
        </w:rPr>
        <w:t xml:space="preserve"> i zaadresować zgodnie z opisem przedstawionym w rozdziale X SIWZ. </w:t>
      </w:r>
    </w:p>
    <w:p w:rsidR="00115CDD" w:rsidRPr="00497F61" w:rsidRDefault="00115CDD" w:rsidP="00033A61">
      <w:pPr>
        <w:pStyle w:val="Default"/>
        <w:numPr>
          <w:ilvl w:val="0"/>
          <w:numId w:val="30"/>
        </w:numPr>
        <w:tabs>
          <w:tab w:val="left" w:pos="709"/>
        </w:tabs>
        <w:spacing w:after="56"/>
        <w:jc w:val="both"/>
        <w:rPr>
          <w:rFonts w:ascii="Times New Roman" w:hAnsi="Times New Roman" w:cs="Times New Roman"/>
        </w:rPr>
      </w:pPr>
      <w:r w:rsidRPr="00497F61">
        <w:rPr>
          <w:rFonts w:ascii="Times New Roman" w:hAnsi="Times New Roman" w:cs="Times New Roman"/>
        </w:rPr>
        <w:t xml:space="preserve">Decydujące znaczenie dla oceny zachowania terminu składania ofert ma data i godzina wpływu oferty do Zamawiającego, a nie data jej wysłania przesyłką pocztową czy kurierską. </w:t>
      </w:r>
    </w:p>
    <w:p w:rsidR="00033A61" w:rsidRDefault="00033A61" w:rsidP="00033A61">
      <w:pPr>
        <w:pStyle w:val="Default"/>
        <w:numPr>
          <w:ilvl w:val="0"/>
          <w:numId w:val="30"/>
        </w:numPr>
        <w:spacing w:after="56"/>
        <w:jc w:val="both"/>
        <w:rPr>
          <w:rFonts w:ascii="Times New Roman" w:hAnsi="Times New Roman" w:cs="Times New Roman"/>
        </w:rPr>
      </w:pPr>
      <w:r w:rsidRPr="00033A61">
        <w:rPr>
          <w:rFonts w:ascii="Times New Roman" w:hAnsi="Times New Roman" w:cs="Times New Roman"/>
        </w:rPr>
        <w:t>Oferta złożona po terminie wskazanym w rozdziale XI. 1 niniejszej SIWZ zostanie niezwłocznie zwrócona Wykonawcy na podstawie art. 84 ust. 2 ustawy Pzp.</w:t>
      </w:r>
    </w:p>
    <w:p w:rsidR="00033A61" w:rsidRPr="00033A61" w:rsidRDefault="00033A61" w:rsidP="00033A61">
      <w:pPr>
        <w:pStyle w:val="Default"/>
        <w:numPr>
          <w:ilvl w:val="0"/>
          <w:numId w:val="30"/>
        </w:numPr>
        <w:spacing w:after="56"/>
        <w:jc w:val="both"/>
        <w:rPr>
          <w:rFonts w:ascii="Times New Roman" w:hAnsi="Times New Roman" w:cs="Times New Roman"/>
        </w:rPr>
      </w:pPr>
      <w:r w:rsidRPr="00033A61">
        <w:rPr>
          <w:rFonts w:ascii="Times New Roman" w:hAnsi="Times New Roman" w:cs="Times New Roman"/>
        </w:rPr>
        <w:t xml:space="preserve">Otwarcie ofert nastąpi w siedzibie Zamawiającego – bud. B pok. 108 w dniu </w:t>
      </w:r>
      <w:r w:rsidRPr="00033A61">
        <w:rPr>
          <w:rFonts w:ascii="Times New Roman" w:hAnsi="Times New Roman" w:cs="Times New Roman"/>
          <w:b/>
        </w:rPr>
        <w:t xml:space="preserve">10.12.2020 r., o godzinie 10:00. Ze względu na zagrożenie epidemiczne spowodowane wirusem Covid-19 Zamawiający nie przewiduje otwarcia ofert </w:t>
      </w:r>
      <w:r w:rsidRPr="00033A61">
        <w:rPr>
          <w:rFonts w:ascii="Times New Roman" w:hAnsi="Times New Roman" w:cs="Times New Roman"/>
          <w:b/>
        </w:rPr>
        <w:br/>
        <w:t>z udziałem Wykonawców.</w:t>
      </w:r>
    </w:p>
    <w:p w:rsidR="00033A61" w:rsidRPr="00033A61" w:rsidRDefault="00033A61" w:rsidP="00033A61">
      <w:pPr>
        <w:pStyle w:val="Default"/>
        <w:numPr>
          <w:ilvl w:val="0"/>
          <w:numId w:val="30"/>
        </w:numPr>
        <w:spacing w:after="56"/>
        <w:jc w:val="both"/>
        <w:rPr>
          <w:rFonts w:ascii="Times New Roman" w:hAnsi="Times New Roman" w:cs="Times New Roman"/>
        </w:rPr>
      </w:pPr>
      <w:r w:rsidRPr="00033A61">
        <w:rPr>
          <w:rFonts w:ascii="Times New Roman" w:hAnsi="Times New Roman" w:cs="Times New Roman"/>
        </w:rPr>
        <w:t>Publiczna sesja otwarcia ofert w dniu 10.12.2020 r. o godzinie 10:00 będzie dostępna na kanale youtube. Zamawiający zamieści link do transmisji z otwarcia ofert na stronie BIP  Zamawiającego: bip.filmschool.lodz.pl</w:t>
      </w:r>
    </w:p>
    <w:p w:rsidR="00033A61" w:rsidRDefault="00115CDD" w:rsidP="00033A61">
      <w:pPr>
        <w:pStyle w:val="Default"/>
        <w:numPr>
          <w:ilvl w:val="0"/>
          <w:numId w:val="30"/>
        </w:numPr>
        <w:spacing w:after="56"/>
        <w:jc w:val="both"/>
        <w:rPr>
          <w:rFonts w:ascii="Times New Roman" w:hAnsi="Times New Roman" w:cs="Times New Roman"/>
        </w:rPr>
      </w:pPr>
      <w:r w:rsidRPr="00033A61">
        <w:rPr>
          <w:rFonts w:ascii="Times New Roman" w:hAnsi="Times New Roman" w:cs="Times New Roman"/>
        </w:rPr>
        <w:t xml:space="preserve">Otwarcie ofert jest jawne. </w:t>
      </w:r>
    </w:p>
    <w:p w:rsidR="00033A61" w:rsidRDefault="00115CDD" w:rsidP="00033A61">
      <w:pPr>
        <w:pStyle w:val="Default"/>
        <w:numPr>
          <w:ilvl w:val="0"/>
          <w:numId w:val="30"/>
        </w:numPr>
        <w:spacing w:after="56"/>
        <w:jc w:val="both"/>
        <w:rPr>
          <w:rFonts w:ascii="Times New Roman" w:hAnsi="Times New Roman" w:cs="Times New Roman"/>
        </w:rPr>
      </w:pPr>
      <w:r w:rsidRPr="00033A61">
        <w:rPr>
          <w:rFonts w:ascii="Times New Roman" w:hAnsi="Times New Roman" w:cs="Times New Roman"/>
        </w:rPr>
        <w:t xml:space="preserve">Podczas otwarcia ofert Zamawiający odczyta informacje, o których </w:t>
      </w:r>
      <w:r w:rsidR="00033A61">
        <w:rPr>
          <w:rFonts w:ascii="Times New Roman" w:hAnsi="Times New Roman" w:cs="Times New Roman"/>
        </w:rPr>
        <w:t>mowa w art. 86 ust. 4 ustawy Pzp</w:t>
      </w:r>
      <w:r w:rsidRPr="00033A61">
        <w:rPr>
          <w:rFonts w:ascii="Times New Roman" w:hAnsi="Times New Roman" w:cs="Times New Roman"/>
        </w:rPr>
        <w:t xml:space="preserve">. </w:t>
      </w:r>
    </w:p>
    <w:p w:rsidR="00115CDD" w:rsidRPr="00033A61" w:rsidRDefault="00115CDD" w:rsidP="00033A61">
      <w:pPr>
        <w:pStyle w:val="Default"/>
        <w:numPr>
          <w:ilvl w:val="0"/>
          <w:numId w:val="30"/>
        </w:numPr>
        <w:spacing w:after="56"/>
        <w:jc w:val="both"/>
        <w:rPr>
          <w:rFonts w:ascii="Times New Roman" w:hAnsi="Times New Roman" w:cs="Times New Roman"/>
        </w:rPr>
      </w:pPr>
      <w:r w:rsidRPr="00033A61">
        <w:rPr>
          <w:rFonts w:ascii="Times New Roman" w:hAnsi="Times New Roman" w:cs="Times New Roman"/>
        </w:rPr>
        <w:lastRenderedPageBreak/>
        <w:t xml:space="preserve">Niezwłocznie po otwarciu ofert </w:t>
      </w:r>
      <w:r w:rsidR="002006F8" w:rsidRPr="00033A61">
        <w:rPr>
          <w:rFonts w:ascii="Times New Roman" w:hAnsi="Times New Roman" w:cs="Times New Roman"/>
        </w:rPr>
        <w:t>Z</w:t>
      </w:r>
      <w:r w:rsidRPr="00033A61">
        <w:rPr>
          <w:rFonts w:ascii="Times New Roman" w:hAnsi="Times New Roman" w:cs="Times New Roman"/>
        </w:rPr>
        <w:t>amawiający zamieści na stronie</w:t>
      </w:r>
      <w:r w:rsidR="00CC7CC4" w:rsidRPr="00033A61">
        <w:rPr>
          <w:rFonts w:ascii="Times New Roman" w:hAnsi="Times New Roman" w:cs="Times New Roman"/>
        </w:rPr>
        <w:t>:</w:t>
      </w:r>
      <w:hyperlink r:id="rId9" w:history="1">
        <w:r w:rsidR="002006F8" w:rsidRPr="00033A61">
          <w:rPr>
            <w:rStyle w:val="Hipercze"/>
            <w:rFonts w:ascii="Times New Roman" w:hAnsi="Times New Roman" w:cs="Times New Roman"/>
            <w:b/>
          </w:rPr>
          <w:t>bip</w:t>
        </w:r>
        <w:r w:rsidR="00E1338D" w:rsidRPr="00033A61">
          <w:rPr>
            <w:rStyle w:val="Hipercze"/>
            <w:rFonts w:ascii="Times New Roman" w:hAnsi="Times New Roman" w:cs="Times New Roman"/>
            <w:b/>
          </w:rPr>
          <w:t>.filmschool.lodz.pl</w:t>
        </w:r>
      </w:hyperlink>
      <w:r w:rsidRPr="00033A61">
        <w:rPr>
          <w:rFonts w:ascii="Times New Roman" w:hAnsi="Times New Roman" w:cs="Times New Roman"/>
        </w:rPr>
        <w:t xml:space="preserve"> informacje dotyczące: </w:t>
      </w:r>
    </w:p>
    <w:p w:rsidR="00115CDD" w:rsidRPr="00A32CFC" w:rsidRDefault="00115CDD" w:rsidP="00B64BDF">
      <w:pPr>
        <w:pStyle w:val="Default"/>
        <w:spacing w:after="56"/>
        <w:jc w:val="both"/>
        <w:rPr>
          <w:rFonts w:ascii="Times New Roman" w:hAnsi="Times New Roman" w:cs="Times New Roman"/>
        </w:rPr>
      </w:pPr>
      <w:r w:rsidRPr="00A32CFC">
        <w:rPr>
          <w:rFonts w:ascii="Times New Roman" w:hAnsi="Times New Roman" w:cs="Times New Roman"/>
        </w:rPr>
        <w:t xml:space="preserve">a) kwoty, jaką zamierza przeznaczyć na sfinansowanie zamówienia; </w:t>
      </w:r>
    </w:p>
    <w:p w:rsidR="00115CDD" w:rsidRPr="00A32CFC" w:rsidRDefault="00115CDD" w:rsidP="00B64BDF">
      <w:pPr>
        <w:pStyle w:val="Default"/>
        <w:spacing w:after="56"/>
        <w:jc w:val="both"/>
        <w:rPr>
          <w:rFonts w:ascii="Times New Roman" w:hAnsi="Times New Roman" w:cs="Times New Roman"/>
        </w:rPr>
      </w:pPr>
      <w:r w:rsidRPr="00A32CFC">
        <w:rPr>
          <w:rFonts w:ascii="Times New Roman" w:hAnsi="Times New Roman" w:cs="Times New Roman"/>
        </w:rPr>
        <w:t xml:space="preserve">b) </w:t>
      </w:r>
      <w:r w:rsidR="004957B4">
        <w:rPr>
          <w:rFonts w:ascii="Times New Roman" w:hAnsi="Times New Roman" w:cs="Times New Roman"/>
        </w:rPr>
        <w:t>firm oraz adresów W</w:t>
      </w:r>
      <w:r w:rsidRPr="00A32CFC">
        <w:rPr>
          <w:rFonts w:ascii="Times New Roman" w:hAnsi="Times New Roman" w:cs="Times New Roman"/>
        </w:rPr>
        <w:t xml:space="preserve">ykonawców, którzy złożyli oferty w terminie; </w:t>
      </w:r>
    </w:p>
    <w:p w:rsidR="00115CDD" w:rsidRDefault="00115CDD" w:rsidP="00B64BDF">
      <w:pPr>
        <w:pStyle w:val="Default"/>
        <w:tabs>
          <w:tab w:val="left" w:pos="567"/>
        </w:tabs>
        <w:ind w:left="993" w:hanging="993"/>
        <w:jc w:val="both"/>
        <w:rPr>
          <w:rFonts w:ascii="Times New Roman" w:hAnsi="Times New Roman" w:cs="Times New Roman"/>
        </w:rPr>
      </w:pPr>
      <w:r w:rsidRPr="00A32CFC">
        <w:rPr>
          <w:rFonts w:ascii="Times New Roman" w:hAnsi="Times New Roman" w:cs="Times New Roman"/>
        </w:rPr>
        <w:t xml:space="preserve">c) ceny, terminu wykonania zamówienia, okresu gwarancji i warunków płatności zawartych w ofertach. </w:t>
      </w:r>
    </w:p>
    <w:p w:rsidR="00E81BAF" w:rsidRDefault="00E81BAF" w:rsidP="00B64BDF">
      <w:pPr>
        <w:pStyle w:val="Default"/>
        <w:tabs>
          <w:tab w:val="left" w:pos="567"/>
        </w:tabs>
        <w:ind w:left="993" w:hanging="993"/>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XII. Opis sposobu obliczania ceny</w:t>
      </w:r>
    </w:p>
    <w:p w:rsidR="004A18E9" w:rsidRPr="00A32CFC" w:rsidRDefault="004A18E9" w:rsidP="00115CDD">
      <w:pPr>
        <w:pStyle w:val="Default"/>
        <w:rPr>
          <w:rFonts w:ascii="Times New Roman" w:hAnsi="Times New Roman" w:cs="Times New Roman"/>
          <w:b/>
          <w:bCs/>
        </w:rPr>
      </w:pPr>
    </w:p>
    <w:p w:rsidR="00F6709B" w:rsidRDefault="004E7035" w:rsidP="005E58B9">
      <w:pPr>
        <w:pStyle w:val="Default"/>
        <w:tabs>
          <w:tab w:val="left" w:pos="567"/>
        </w:tabs>
        <w:ind w:left="709" w:hanging="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115CDD" w:rsidRPr="00A32CFC">
        <w:rPr>
          <w:rFonts w:ascii="Times New Roman" w:hAnsi="Times New Roman" w:cs="Times New Roman"/>
        </w:rPr>
        <w:t xml:space="preserve">Wykonawca określa cenę realizacji zamówienia poprzez wskazanie w Formularzu ofertowym sporządzonym wg wzoru stanowiącego </w:t>
      </w:r>
      <w:r w:rsidR="002006F8">
        <w:rPr>
          <w:rFonts w:ascii="Times New Roman" w:hAnsi="Times New Roman" w:cs="Times New Roman"/>
          <w:b/>
          <w:bCs/>
        </w:rPr>
        <w:t>Załącznik</w:t>
      </w:r>
      <w:r w:rsidR="00115CDD" w:rsidRPr="00A32CFC">
        <w:rPr>
          <w:rFonts w:ascii="Times New Roman" w:hAnsi="Times New Roman" w:cs="Times New Roman"/>
          <w:b/>
          <w:bCs/>
        </w:rPr>
        <w:t xml:space="preserve"> nr 2 </w:t>
      </w:r>
      <w:r w:rsidR="00115CDD" w:rsidRPr="00A32CFC">
        <w:rPr>
          <w:rFonts w:ascii="Times New Roman" w:hAnsi="Times New Roman" w:cs="Times New Roman"/>
        </w:rPr>
        <w:t>do SIWZ łącznej ceny ofertowej brutto za realizację przedmiotu zamówienia</w:t>
      </w:r>
      <w:r w:rsidR="00F6709B">
        <w:rPr>
          <w:rFonts w:ascii="Times New Roman" w:hAnsi="Times New Roman" w:cs="Times New Roman"/>
        </w:rPr>
        <w:t>.</w:t>
      </w:r>
    </w:p>
    <w:p w:rsidR="004E7035" w:rsidRDefault="004E7035" w:rsidP="004A18E9">
      <w:pPr>
        <w:autoSpaceDE w:val="0"/>
        <w:autoSpaceDN w:val="0"/>
        <w:adjustRightInd w:val="0"/>
        <w:ind w:left="709" w:hanging="709"/>
        <w:jc w:val="both"/>
      </w:pPr>
      <w:r w:rsidRPr="00A32CFC">
        <w:t>2. Łączna cena ofertowa brutto musi uwzględniać wszystkie koszty związane z realizacją przedmiotu zamówienia zgodnie z opisem przedmiotu zamówienia oraz wzorem umowy określonym w niniejszej SIWZ.</w:t>
      </w:r>
    </w:p>
    <w:p w:rsidR="004E7035" w:rsidRPr="00A32CFC" w:rsidRDefault="005D38A2" w:rsidP="004A18E9">
      <w:pPr>
        <w:pStyle w:val="Default"/>
        <w:ind w:left="709" w:hanging="709"/>
        <w:jc w:val="both"/>
        <w:rPr>
          <w:rFonts w:ascii="Times New Roman" w:hAnsi="Times New Roman" w:cs="Times New Roman"/>
        </w:rPr>
      </w:pPr>
      <w:r>
        <w:rPr>
          <w:rFonts w:ascii="Times New Roman" w:hAnsi="Times New Roman" w:cs="Times New Roman"/>
        </w:rPr>
        <w:t>3</w:t>
      </w:r>
      <w:r w:rsidR="004E7035" w:rsidRPr="00A32CFC">
        <w:rPr>
          <w:rFonts w:ascii="Times New Roman" w:hAnsi="Times New Roman" w:cs="Times New Roman"/>
        </w:rPr>
        <w:t xml:space="preserve">. Ceny muszą być: podane i wyliczone w zaokrągleniu do dwóch miejsc po przecinku (zasada zaokrąglenia – poniżej 5 należy końcówkę pominąć, powyżej i równe 5 należy zaokrąglić w górę). </w:t>
      </w:r>
    </w:p>
    <w:p w:rsidR="004E7035" w:rsidRDefault="005D38A2" w:rsidP="004A18E9">
      <w:pPr>
        <w:pStyle w:val="Default"/>
        <w:jc w:val="both"/>
        <w:rPr>
          <w:rFonts w:ascii="Times New Roman" w:hAnsi="Times New Roman" w:cs="Times New Roman"/>
        </w:rPr>
      </w:pPr>
      <w:r>
        <w:rPr>
          <w:rFonts w:ascii="Times New Roman" w:hAnsi="Times New Roman" w:cs="Times New Roman"/>
        </w:rPr>
        <w:t>4</w:t>
      </w:r>
      <w:r w:rsidR="004E7035" w:rsidRPr="00A32CFC">
        <w:rPr>
          <w:rFonts w:ascii="Times New Roman" w:hAnsi="Times New Roman" w:cs="Times New Roman"/>
        </w:rPr>
        <w:t xml:space="preserve">. Cena oferty winna być wyrażona w złotych polskich (PLN). </w:t>
      </w:r>
    </w:p>
    <w:p w:rsidR="00B606FC" w:rsidRPr="00B606FC" w:rsidRDefault="005A5A80" w:rsidP="00B606FC">
      <w:pPr>
        <w:ind w:left="709" w:hanging="709"/>
        <w:jc w:val="both"/>
      </w:pPr>
      <w:r>
        <w:t xml:space="preserve">       5. </w:t>
      </w:r>
      <w:r w:rsidRPr="00B606FC">
        <w:t xml:space="preserve">W </w:t>
      </w:r>
      <w:r w:rsidR="00B606FC">
        <w:t>„</w:t>
      </w:r>
      <w:r w:rsidRPr="00B606FC">
        <w:t>Formularzu cenowym</w:t>
      </w:r>
      <w:r w:rsidR="008652BE">
        <w:t>” (</w:t>
      </w:r>
      <w:r w:rsidR="00B606FC">
        <w:t>z</w:t>
      </w:r>
      <w:r w:rsidRPr="00B606FC">
        <w:t>ał. nr 5 do SIWZ</w:t>
      </w:r>
      <w:r w:rsidR="008652BE">
        <w:t>)</w:t>
      </w:r>
      <w:r w:rsidRPr="00B606FC">
        <w:t xml:space="preserve"> Wykonawca </w:t>
      </w:r>
      <w:r w:rsidR="008652BE">
        <w:t>poda</w:t>
      </w:r>
      <w:r w:rsidR="00740AE6">
        <w:t xml:space="preserve">cenęnetto </w:t>
      </w:r>
      <w:r w:rsidR="00B606FC" w:rsidRPr="00B606FC">
        <w:t>za 1dm</w:t>
      </w:r>
      <w:r w:rsidR="00B606FC" w:rsidRPr="008652BE">
        <w:rPr>
          <w:vertAlign w:val="superscript"/>
        </w:rPr>
        <w:t>3</w:t>
      </w:r>
      <w:r w:rsidR="00B606FC" w:rsidRPr="00B606FC">
        <w:t xml:space="preserve"> paliwa obowiązującą</w:t>
      </w:r>
      <w:r w:rsidR="00B606FC">
        <w:t xml:space="preserve">w dniu </w:t>
      </w:r>
      <w:r w:rsidR="008652BE" w:rsidRPr="008652BE">
        <w:rPr>
          <w:b/>
        </w:rPr>
        <w:t>08</w:t>
      </w:r>
      <w:r w:rsidR="00B606FC" w:rsidRPr="00247DAA">
        <w:rPr>
          <w:b/>
        </w:rPr>
        <w:t>.</w:t>
      </w:r>
      <w:r w:rsidR="00CC4B33">
        <w:rPr>
          <w:b/>
        </w:rPr>
        <w:t>12</w:t>
      </w:r>
      <w:r w:rsidR="008652BE">
        <w:rPr>
          <w:b/>
        </w:rPr>
        <w:t>.2020</w:t>
      </w:r>
      <w:r w:rsidR="00B606FC" w:rsidRPr="00247DAA">
        <w:rPr>
          <w:b/>
        </w:rPr>
        <w:t>r.</w:t>
      </w:r>
      <w:r w:rsidR="00B606FC" w:rsidRPr="00B606FC">
        <w:t xml:space="preserve"> na dystrybutorze Wykonawcy (wskazana cena z o</w:t>
      </w:r>
      <w:r w:rsidR="008652BE">
        <w:t>kreślonego dnia</w:t>
      </w:r>
      <w:r w:rsidR="00B606FC" w:rsidRPr="00B606FC">
        <w:t xml:space="preserve"> służy zapewnieniu porównywalnosci ofert) </w:t>
      </w:r>
    </w:p>
    <w:p w:rsidR="00F6709B" w:rsidRPr="004E7035" w:rsidRDefault="005D38A2" w:rsidP="00B606FC">
      <w:pPr>
        <w:pStyle w:val="Default"/>
        <w:ind w:left="709" w:hanging="709"/>
        <w:jc w:val="both"/>
        <w:rPr>
          <w:rFonts w:ascii="Times New Roman" w:hAnsi="Times New Roman" w:cs="Times New Roman"/>
        </w:rPr>
      </w:pPr>
      <w:r>
        <w:rPr>
          <w:rFonts w:ascii="Times New Roman" w:hAnsi="Times New Roman" w:cs="Times New Roman"/>
        </w:rPr>
        <w:t>5</w:t>
      </w:r>
      <w:r w:rsidR="00F6709B" w:rsidRPr="004E7035">
        <w:rPr>
          <w:rFonts w:ascii="Times New Roman" w:hAnsi="Times New Roman" w:cs="Times New Roman"/>
        </w:rPr>
        <w:t>. Cenę oferty należy podać jako cenę ryczałtową brutto, tj. z uwzględnieniem podatku VAT.</w:t>
      </w:r>
    </w:p>
    <w:p w:rsidR="00F6709B" w:rsidRPr="004E7035" w:rsidRDefault="005D38A2" w:rsidP="004A18E9">
      <w:pPr>
        <w:autoSpaceDE w:val="0"/>
        <w:autoSpaceDN w:val="0"/>
        <w:adjustRightInd w:val="0"/>
        <w:ind w:left="709" w:hanging="709"/>
        <w:jc w:val="both"/>
        <w:rPr>
          <w:rFonts w:eastAsiaTheme="minorHAnsi"/>
          <w:lang w:eastAsia="en-US"/>
        </w:rPr>
      </w:pPr>
      <w:r w:rsidRPr="007614E4">
        <w:rPr>
          <w:rFonts w:eastAsiaTheme="minorHAnsi"/>
          <w:lang w:eastAsia="en-US"/>
        </w:rPr>
        <w:t>6</w:t>
      </w:r>
      <w:r w:rsidR="00F6709B" w:rsidRPr="007614E4">
        <w:rPr>
          <w:rFonts w:eastAsiaTheme="minorHAnsi"/>
          <w:lang w:eastAsia="en-US"/>
        </w:rPr>
        <w:t>. Wynagrodzenie ryczałtowe będzie niezmienne przez cały czas realizacji przedmiotu zamówienia iWykonawca nie może żądać podwyższenia wynagrodzenia, chociażby w czasie zawarcia umowynie można było</w:t>
      </w:r>
      <w:r w:rsidR="004E7035" w:rsidRPr="007614E4">
        <w:rPr>
          <w:rFonts w:eastAsiaTheme="minorHAnsi"/>
          <w:lang w:eastAsia="en-US"/>
        </w:rPr>
        <w:t xml:space="preserve"> przewidzieć rozmiaru lub kosztó</w:t>
      </w:r>
      <w:r w:rsidR="00F6709B" w:rsidRPr="007614E4">
        <w:rPr>
          <w:rFonts w:eastAsiaTheme="minorHAnsi"/>
          <w:lang w:eastAsia="en-US"/>
        </w:rPr>
        <w:t>w prac.</w:t>
      </w:r>
    </w:p>
    <w:p w:rsidR="004E7035" w:rsidRDefault="005D38A2" w:rsidP="004A18E9">
      <w:pPr>
        <w:autoSpaceDE w:val="0"/>
        <w:autoSpaceDN w:val="0"/>
        <w:adjustRightInd w:val="0"/>
        <w:ind w:left="709" w:hanging="709"/>
        <w:jc w:val="both"/>
        <w:rPr>
          <w:rFonts w:eastAsiaTheme="minorHAnsi"/>
          <w:lang w:eastAsia="en-US"/>
        </w:rPr>
      </w:pPr>
      <w:r>
        <w:rPr>
          <w:rFonts w:eastAsiaTheme="minorHAnsi"/>
          <w:lang w:eastAsia="en-US"/>
        </w:rPr>
        <w:t>7</w:t>
      </w:r>
      <w:r w:rsidR="004A18E9">
        <w:rPr>
          <w:rFonts w:eastAsiaTheme="minorHAnsi"/>
          <w:lang w:eastAsia="en-US"/>
        </w:rPr>
        <w:t>.</w:t>
      </w:r>
      <w:r w:rsidR="004A18E9">
        <w:rPr>
          <w:rFonts w:eastAsiaTheme="minorHAnsi"/>
          <w:lang w:eastAsia="en-US"/>
        </w:rPr>
        <w:tab/>
      </w:r>
      <w:r w:rsidR="004E7035" w:rsidRPr="004E7035">
        <w:rPr>
          <w:rFonts w:eastAsiaTheme="minorHAnsi"/>
          <w:lang w:eastAsia="en-US"/>
        </w:rPr>
        <w:t>W przypadku pominięcia przez Wykonawcę przy wycenie jakiejkolwiek części zamówienia i jej nie ujęcia w wynagrodzeniu ryczałtowym, Wykonawcy nie przysługują względem Zamawiającegożadne roszczenia z powyższego tytułu, a w szczególności roszczenie o dodatkowe wynagrodzenie.</w:t>
      </w:r>
    </w:p>
    <w:p w:rsidR="00115CDD" w:rsidRPr="00B64BDF" w:rsidRDefault="005D38A2" w:rsidP="00B64BDF">
      <w:pPr>
        <w:tabs>
          <w:tab w:val="left" w:pos="426"/>
          <w:tab w:val="left" w:pos="709"/>
        </w:tabs>
        <w:autoSpaceDE w:val="0"/>
        <w:autoSpaceDN w:val="0"/>
        <w:adjustRightInd w:val="0"/>
        <w:ind w:left="709" w:hanging="709"/>
        <w:jc w:val="both"/>
        <w:rPr>
          <w:rFonts w:eastAsiaTheme="minorHAnsi"/>
          <w:lang w:eastAsia="en-US"/>
        </w:rPr>
      </w:pPr>
      <w:r>
        <w:rPr>
          <w:rFonts w:eastAsiaTheme="minorHAnsi"/>
          <w:lang w:eastAsia="en-US"/>
        </w:rPr>
        <w:t xml:space="preserve">8. </w:t>
      </w:r>
      <w:r>
        <w:rPr>
          <w:rFonts w:eastAsiaTheme="minorHAnsi"/>
          <w:lang w:eastAsia="en-US"/>
        </w:rPr>
        <w:tab/>
      </w:r>
      <w:r w:rsidR="004E7035" w:rsidRPr="004E7035">
        <w:rPr>
          <w:rFonts w:eastAsiaTheme="minorHAnsi"/>
          <w:lang w:eastAsia="en-US"/>
        </w:rPr>
        <w:t>Prawidłowe ustalenie stawki podatku VAT leży po stronie Wykonawcy. Należy przyjąćobowiązującą stawkę podatku VAT zgodnie z ustawą z dnia 11 marca 2004 r. o podatku odtowarów i usług (t. j. Dz. U. z 2004 r Nr 54, poz. 535 ze zm.).</w:t>
      </w:r>
    </w:p>
    <w:p w:rsidR="004A18E9" w:rsidRDefault="005D38A2" w:rsidP="003706F7">
      <w:pPr>
        <w:pStyle w:val="Default"/>
        <w:tabs>
          <w:tab w:val="left" w:pos="567"/>
        </w:tabs>
        <w:spacing w:after="56"/>
        <w:ind w:left="709" w:hanging="709"/>
        <w:jc w:val="both"/>
        <w:rPr>
          <w:rFonts w:ascii="Times New Roman" w:hAnsi="Times New Roman" w:cs="Times New Roman"/>
          <w:bCs/>
        </w:rPr>
      </w:pPr>
      <w:r w:rsidRPr="001E355C">
        <w:rPr>
          <w:rFonts w:ascii="Times New Roman" w:hAnsi="Times New Roman" w:cs="Times New Roman"/>
        </w:rPr>
        <w:t>9</w:t>
      </w:r>
      <w:r w:rsidR="00115CDD" w:rsidRPr="001E355C">
        <w:rPr>
          <w:rFonts w:ascii="Times New Roman" w:hAnsi="Times New Roman" w:cs="Times New Roman"/>
        </w:rPr>
        <w:t xml:space="preserve">. Zamawiający </w:t>
      </w:r>
      <w:r w:rsidR="00115CDD" w:rsidRPr="001E355C">
        <w:rPr>
          <w:rFonts w:ascii="Times New Roman" w:hAnsi="Times New Roman" w:cs="Times New Roman"/>
          <w:b/>
          <w:bCs/>
        </w:rPr>
        <w:t xml:space="preserve">nie przewiduje </w:t>
      </w:r>
      <w:r w:rsidR="00115CDD" w:rsidRPr="001E355C">
        <w:rPr>
          <w:rFonts w:ascii="Times New Roman" w:hAnsi="Times New Roman" w:cs="Times New Roman"/>
        </w:rPr>
        <w:t xml:space="preserve">możliwości zmian ceny ofertowej brutto </w:t>
      </w:r>
      <w:r w:rsidR="00B64BDF" w:rsidRPr="001E355C">
        <w:rPr>
          <w:rFonts w:ascii="Times New Roman" w:hAnsi="Times New Roman" w:cs="Times New Roman"/>
          <w:bCs/>
        </w:rPr>
        <w:t xml:space="preserve">w sytuacjach wymienionych w </w:t>
      </w:r>
      <w:r w:rsidR="000C3911" w:rsidRPr="001E355C">
        <w:rPr>
          <w:rFonts w:ascii="Times New Roman" w:hAnsi="Times New Roman" w:cs="Times New Roman"/>
          <w:bCs/>
        </w:rPr>
        <w:t xml:space="preserve">§ </w:t>
      </w:r>
      <w:r w:rsidR="00840570">
        <w:rPr>
          <w:rFonts w:ascii="Times New Roman" w:hAnsi="Times New Roman" w:cs="Times New Roman"/>
          <w:bCs/>
        </w:rPr>
        <w:t>9</w:t>
      </w:r>
      <w:r w:rsidR="00115CDD" w:rsidRPr="001E355C">
        <w:rPr>
          <w:rFonts w:ascii="Times New Roman" w:hAnsi="Times New Roman" w:cs="Times New Roman"/>
          <w:bCs/>
        </w:rPr>
        <w:t xml:space="preserve"> umowy.</w:t>
      </w:r>
    </w:p>
    <w:p w:rsidR="00AF68E6" w:rsidRDefault="00AF68E6" w:rsidP="003706F7">
      <w:pPr>
        <w:pStyle w:val="Default"/>
        <w:ind w:left="567" w:hanging="567"/>
        <w:jc w:val="both"/>
        <w:rPr>
          <w:rFonts w:ascii="Times New Roman" w:hAnsi="Times New Roman" w:cs="Times New Roman"/>
          <w:b/>
          <w:bCs/>
        </w:rPr>
      </w:pPr>
    </w:p>
    <w:p w:rsidR="00115CDD" w:rsidRDefault="00115CDD" w:rsidP="003706F7">
      <w:pPr>
        <w:pStyle w:val="Default"/>
        <w:ind w:left="567" w:hanging="567"/>
        <w:jc w:val="both"/>
        <w:rPr>
          <w:rFonts w:ascii="Times New Roman" w:hAnsi="Times New Roman" w:cs="Times New Roman"/>
          <w:b/>
          <w:bCs/>
        </w:rPr>
      </w:pPr>
      <w:r w:rsidRPr="00A32CFC">
        <w:rPr>
          <w:rFonts w:ascii="Times New Roman" w:hAnsi="Times New Roman" w:cs="Times New Roman"/>
          <w:b/>
          <w:bCs/>
        </w:rPr>
        <w:t xml:space="preserve">XIII. Opis kryteriów, którymi </w:t>
      </w:r>
      <w:r w:rsidR="000041C2">
        <w:rPr>
          <w:rFonts w:ascii="Times New Roman" w:hAnsi="Times New Roman" w:cs="Times New Roman"/>
          <w:b/>
          <w:bCs/>
        </w:rPr>
        <w:t>Z</w:t>
      </w:r>
      <w:r w:rsidRPr="00A32CFC">
        <w:rPr>
          <w:rFonts w:ascii="Times New Roman" w:hAnsi="Times New Roman" w:cs="Times New Roman"/>
          <w:b/>
          <w:bCs/>
        </w:rPr>
        <w:t xml:space="preserve">amawiający będzie się kierował przy wyborze oferty, wraz z podaniem wag tych </w:t>
      </w:r>
      <w:r w:rsidR="00C120D4">
        <w:rPr>
          <w:rFonts w:ascii="Times New Roman" w:hAnsi="Times New Roman" w:cs="Times New Roman"/>
          <w:b/>
          <w:bCs/>
        </w:rPr>
        <w:t>kryteriów i sposobu oceny ofert</w:t>
      </w:r>
    </w:p>
    <w:p w:rsidR="000A0118" w:rsidRPr="0091577E" w:rsidRDefault="0091577E" w:rsidP="0091577E">
      <w:pPr>
        <w:pStyle w:val="Default"/>
        <w:ind w:left="426"/>
        <w:jc w:val="both"/>
        <w:rPr>
          <w:rFonts w:ascii="Times New Roman" w:hAnsi="Times New Roman" w:cs="Times New Roman"/>
        </w:rPr>
      </w:pPr>
      <w:r>
        <w:rPr>
          <w:rFonts w:ascii="Times New Roman" w:hAnsi="Times New Roman" w:cs="Times New Roman"/>
        </w:rPr>
        <w:t xml:space="preserve">1. </w:t>
      </w:r>
      <w:r w:rsidRPr="0091577E">
        <w:rPr>
          <w:rFonts w:ascii="Times New Roman" w:hAnsi="Times New Roman" w:cs="Times New Roman"/>
        </w:rPr>
        <w:t xml:space="preserve">Zamawiający wyznaczył następujące kryteria oceny ofert przypisując im odpowiednie wagi punktowe: </w:t>
      </w:r>
    </w:p>
    <w:p w:rsidR="0091577E" w:rsidRDefault="0091577E" w:rsidP="003706F7">
      <w:pPr>
        <w:pStyle w:val="Default"/>
        <w:jc w:val="both"/>
      </w:pPr>
    </w:p>
    <w:tbl>
      <w:tblPr>
        <w:tblStyle w:val="Tabela-Siatka"/>
        <w:tblW w:w="0" w:type="auto"/>
        <w:tblInd w:w="675" w:type="dxa"/>
        <w:tblLook w:val="04A0"/>
      </w:tblPr>
      <w:tblGrid>
        <w:gridCol w:w="570"/>
        <w:gridCol w:w="1323"/>
        <w:gridCol w:w="3353"/>
        <w:gridCol w:w="3367"/>
      </w:tblGrid>
      <w:tr w:rsidR="00F609B4" w:rsidTr="0091577E">
        <w:tc>
          <w:tcPr>
            <w:tcW w:w="410" w:type="dxa"/>
          </w:tcPr>
          <w:p w:rsidR="00F609B4" w:rsidRPr="006D70B6" w:rsidRDefault="00F609B4" w:rsidP="006D70B6">
            <w:pPr>
              <w:pStyle w:val="Default"/>
              <w:jc w:val="center"/>
              <w:rPr>
                <w:rFonts w:ascii="Times New Roman" w:hAnsi="Times New Roman" w:cs="Times New Roman"/>
                <w:b/>
              </w:rPr>
            </w:pPr>
            <w:r w:rsidRPr="006D70B6">
              <w:rPr>
                <w:rFonts w:ascii="Times New Roman" w:hAnsi="Times New Roman" w:cs="Times New Roman"/>
                <w:b/>
              </w:rPr>
              <w:t>Lp.</w:t>
            </w:r>
          </w:p>
        </w:tc>
        <w:tc>
          <w:tcPr>
            <w:tcW w:w="1323" w:type="dxa"/>
          </w:tcPr>
          <w:p w:rsidR="00F609B4" w:rsidRPr="006D70B6" w:rsidRDefault="00F609B4" w:rsidP="006D70B6">
            <w:pPr>
              <w:pStyle w:val="Default"/>
              <w:jc w:val="center"/>
              <w:rPr>
                <w:rFonts w:ascii="Times New Roman" w:hAnsi="Times New Roman" w:cs="Times New Roman"/>
                <w:b/>
              </w:rPr>
            </w:pPr>
            <w:r w:rsidRPr="006D70B6">
              <w:rPr>
                <w:rFonts w:ascii="Times New Roman" w:hAnsi="Times New Roman" w:cs="Times New Roman"/>
                <w:b/>
              </w:rPr>
              <w:t>Kryterium</w:t>
            </w:r>
          </w:p>
        </w:tc>
        <w:tc>
          <w:tcPr>
            <w:tcW w:w="3436" w:type="dxa"/>
          </w:tcPr>
          <w:p w:rsidR="00F609B4" w:rsidRPr="006D70B6" w:rsidRDefault="00F609B4" w:rsidP="006D70B6">
            <w:pPr>
              <w:pStyle w:val="Default"/>
              <w:jc w:val="center"/>
              <w:rPr>
                <w:rFonts w:ascii="Times New Roman" w:hAnsi="Times New Roman" w:cs="Times New Roman"/>
                <w:b/>
              </w:rPr>
            </w:pPr>
            <w:r w:rsidRPr="006D70B6">
              <w:rPr>
                <w:rFonts w:ascii="Times New Roman" w:hAnsi="Times New Roman" w:cs="Times New Roman"/>
                <w:b/>
              </w:rPr>
              <w:t>Znaczenie procentowe kryterium</w:t>
            </w:r>
          </w:p>
        </w:tc>
        <w:tc>
          <w:tcPr>
            <w:tcW w:w="3444" w:type="dxa"/>
          </w:tcPr>
          <w:p w:rsidR="00F609B4" w:rsidRPr="006D70B6" w:rsidRDefault="00F609B4" w:rsidP="006D70B6">
            <w:pPr>
              <w:pStyle w:val="Default"/>
              <w:jc w:val="center"/>
              <w:rPr>
                <w:rFonts w:ascii="Times New Roman" w:hAnsi="Times New Roman" w:cs="Times New Roman"/>
                <w:b/>
              </w:rPr>
            </w:pPr>
            <w:r w:rsidRPr="006D70B6">
              <w:rPr>
                <w:rFonts w:ascii="Times New Roman" w:hAnsi="Times New Roman" w:cs="Times New Roman"/>
                <w:b/>
              </w:rPr>
              <w:t>Maksymalna ilość punktów jakie może otrzymać oferta za dane kryterium</w:t>
            </w:r>
          </w:p>
        </w:tc>
      </w:tr>
      <w:tr w:rsidR="00F609B4" w:rsidTr="0091577E">
        <w:tc>
          <w:tcPr>
            <w:tcW w:w="410" w:type="dxa"/>
          </w:tcPr>
          <w:p w:rsidR="00F609B4" w:rsidRDefault="00F609B4" w:rsidP="006D70B6">
            <w:pPr>
              <w:pStyle w:val="Default"/>
              <w:jc w:val="center"/>
              <w:rPr>
                <w:rFonts w:ascii="Times New Roman" w:hAnsi="Times New Roman" w:cs="Times New Roman"/>
              </w:rPr>
            </w:pPr>
            <w:r>
              <w:rPr>
                <w:rFonts w:ascii="Times New Roman" w:hAnsi="Times New Roman" w:cs="Times New Roman"/>
              </w:rPr>
              <w:t>1.</w:t>
            </w:r>
          </w:p>
        </w:tc>
        <w:tc>
          <w:tcPr>
            <w:tcW w:w="1323" w:type="dxa"/>
          </w:tcPr>
          <w:p w:rsidR="00F609B4" w:rsidRDefault="00F609B4" w:rsidP="006D70B6">
            <w:pPr>
              <w:pStyle w:val="Default"/>
              <w:jc w:val="center"/>
              <w:rPr>
                <w:rFonts w:ascii="Times New Roman" w:hAnsi="Times New Roman" w:cs="Times New Roman"/>
              </w:rPr>
            </w:pPr>
            <w:r>
              <w:rPr>
                <w:rFonts w:ascii="Times New Roman" w:hAnsi="Times New Roman" w:cs="Times New Roman"/>
              </w:rPr>
              <w:t>Cena</w:t>
            </w:r>
          </w:p>
        </w:tc>
        <w:tc>
          <w:tcPr>
            <w:tcW w:w="3436" w:type="dxa"/>
          </w:tcPr>
          <w:p w:rsidR="00F609B4" w:rsidRDefault="006D70B6" w:rsidP="006D70B6">
            <w:pPr>
              <w:pStyle w:val="Default"/>
              <w:jc w:val="center"/>
              <w:rPr>
                <w:rFonts w:ascii="Times New Roman" w:hAnsi="Times New Roman" w:cs="Times New Roman"/>
              </w:rPr>
            </w:pPr>
            <w:r>
              <w:rPr>
                <w:rFonts w:ascii="Times New Roman" w:hAnsi="Times New Roman" w:cs="Times New Roman"/>
              </w:rPr>
              <w:t>100%</w:t>
            </w:r>
          </w:p>
        </w:tc>
        <w:tc>
          <w:tcPr>
            <w:tcW w:w="3444" w:type="dxa"/>
          </w:tcPr>
          <w:p w:rsidR="00F609B4" w:rsidRDefault="006D70B6" w:rsidP="006D70B6">
            <w:pPr>
              <w:pStyle w:val="Default"/>
              <w:jc w:val="center"/>
              <w:rPr>
                <w:rFonts w:ascii="Times New Roman" w:hAnsi="Times New Roman" w:cs="Times New Roman"/>
              </w:rPr>
            </w:pPr>
            <w:r>
              <w:rPr>
                <w:rFonts w:ascii="Times New Roman" w:hAnsi="Times New Roman" w:cs="Times New Roman"/>
              </w:rPr>
              <w:t>100 punktów</w:t>
            </w:r>
          </w:p>
        </w:tc>
      </w:tr>
    </w:tbl>
    <w:p w:rsidR="000A0118" w:rsidRPr="00A32CFC" w:rsidRDefault="000A0118" w:rsidP="003706F7">
      <w:pPr>
        <w:pStyle w:val="Default"/>
        <w:jc w:val="both"/>
        <w:rPr>
          <w:rFonts w:ascii="Times New Roman" w:hAnsi="Times New Roman" w:cs="Times New Roman"/>
        </w:rPr>
      </w:pPr>
    </w:p>
    <w:p w:rsidR="00115CDD" w:rsidRPr="0016004F" w:rsidRDefault="0091577E" w:rsidP="003706F7">
      <w:pPr>
        <w:pStyle w:val="Default"/>
        <w:tabs>
          <w:tab w:val="left" w:pos="567"/>
        </w:tabs>
        <w:ind w:left="709" w:hanging="709"/>
        <w:jc w:val="both"/>
        <w:rPr>
          <w:rFonts w:ascii="Times New Roman" w:hAnsi="Times New Roman" w:cs="Times New Roman"/>
        </w:rPr>
      </w:pPr>
      <w:r>
        <w:rPr>
          <w:rFonts w:ascii="Times New Roman" w:hAnsi="Times New Roman" w:cs="Times New Roman"/>
        </w:rPr>
        <w:t>2</w:t>
      </w:r>
      <w:r w:rsidR="00247DAA">
        <w:rPr>
          <w:rFonts w:ascii="Times New Roman" w:hAnsi="Times New Roman" w:cs="Times New Roman"/>
        </w:rPr>
        <w:t>.</w:t>
      </w:r>
      <w:r w:rsidR="00247DAA">
        <w:rPr>
          <w:rFonts w:ascii="Times New Roman" w:hAnsi="Times New Roman" w:cs="Times New Roman"/>
        </w:rPr>
        <w:tab/>
      </w:r>
      <w:r w:rsidR="00115CDD" w:rsidRPr="0016004F">
        <w:rPr>
          <w:rFonts w:ascii="Times New Roman" w:hAnsi="Times New Roman" w:cs="Times New Roman"/>
          <w:bCs/>
        </w:rPr>
        <w:t xml:space="preserve">Za ofertę najkorzystniejszą zostanie uznana oferta zawierająca najkorzystniejszy </w:t>
      </w:r>
      <w:r w:rsidR="00F43648" w:rsidRPr="0016004F">
        <w:rPr>
          <w:rFonts w:ascii="Times New Roman" w:hAnsi="Times New Roman" w:cs="Times New Roman"/>
          <w:bCs/>
        </w:rPr>
        <w:t>bilans punktów w kryterium „cena”</w:t>
      </w:r>
      <w:r w:rsidR="00115CDD" w:rsidRPr="0016004F">
        <w:rPr>
          <w:rFonts w:ascii="Times New Roman" w:hAnsi="Times New Roman" w:cs="Times New Roman"/>
          <w:bCs/>
        </w:rPr>
        <w:t xml:space="preserve">: </w:t>
      </w:r>
    </w:p>
    <w:p w:rsidR="00115CDD" w:rsidRPr="001E355C" w:rsidRDefault="0091577E" w:rsidP="003706F7">
      <w:pPr>
        <w:pStyle w:val="Default"/>
        <w:tabs>
          <w:tab w:val="left" w:pos="567"/>
        </w:tabs>
        <w:ind w:left="709" w:hanging="709"/>
        <w:jc w:val="both"/>
        <w:rPr>
          <w:rFonts w:ascii="Times New Roman" w:hAnsi="Times New Roman" w:cs="Times New Roman"/>
        </w:rPr>
      </w:pPr>
      <w:r>
        <w:rPr>
          <w:rFonts w:ascii="Times New Roman" w:hAnsi="Times New Roman" w:cs="Times New Roman"/>
        </w:rPr>
        <w:lastRenderedPageBreak/>
        <w:t>3</w:t>
      </w:r>
      <w:r w:rsidR="00115CDD" w:rsidRPr="001E355C">
        <w:rPr>
          <w:rFonts w:ascii="Times New Roman" w:hAnsi="Times New Roman" w:cs="Times New Roman"/>
        </w:rPr>
        <w:t xml:space="preserve">. Całkowita liczba punktów, jaką otrzyma dana oferta, zostanie obliczona wg poniższego wzoru: </w:t>
      </w:r>
    </w:p>
    <w:p w:rsidR="00F378A0" w:rsidRPr="006D70B6" w:rsidRDefault="00F378A0" w:rsidP="00F378A0">
      <w:pPr>
        <w:autoSpaceDE w:val="0"/>
        <w:autoSpaceDN w:val="0"/>
        <w:adjustRightInd w:val="0"/>
        <w:rPr>
          <w:rFonts w:eastAsiaTheme="minorHAnsi"/>
          <w:b/>
          <w:lang w:eastAsia="en-US"/>
        </w:rPr>
      </w:pPr>
      <w:r w:rsidRPr="006D70B6">
        <w:rPr>
          <w:rFonts w:eastAsiaTheme="minorHAnsi"/>
          <w:b/>
          <w:lang w:eastAsia="en-US"/>
        </w:rPr>
        <w:t xml:space="preserve">Najniższa </w:t>
      </w:r>
      <w:r w:rsidR="006D70B6" w:rsidRPr="006D70B6">
        <w:rPr>
          <w:rFonts w:eastAsiaTheme="minorHAnsi"/>
          <w:b/>
          <w:lang w:eastAsia="en-US"/>
        </w:rPr>
        <w:t xml:space="preserve">zaoferowana </w:t>
      </w:r>
      <w:r w:rsidRPr="006D70B6">
        <w:rPr>
          <w:rFonts w:eastAsiaTheme="minorHAnsi"/>
          <w:b/>
          <w:lang w:eastAsia="en-US"/>
        </w:rPr>
        <w:t xml:space="preserve">cena brutto </w:t>
      </w:r>
    </w:p>
    <w:p w:rsidR="00F378A0" w:rsidRPr="006D70B6" w:rsidRDefault="00F378A0" w:rsidP="00F378A0">
      <w:pPr>
        <w:autoSpaceDE w:val="0"/>
        <w:autoSpaceDN w:val="0"/>
        <w:adjustRightInd w:val="0"/>
        <w:rPr>
          <w:rFonts w:eastAsiaTheme="minorHAnsi"/>
          <w:b/>
          <w:sz w:val="23"/>
          <w:szCs w:val="23"/>
          <w:lang w:eastAsia="en-US"/>
        </w:rPr>
      </w:pPr>
      <w:r w:rsidRPr="006D70B6">
        <w:rPr>
          <w:rFonts w:eastAsiaTheme="minorHAnsi"/>
          <w:b/>
          <w:lang w:eastAsia="en-US"/>
        </w:rPr>
        <w:t>Cena =</w:t>
      </w:r>
      <w:r w:rsidR="001E355C" w:rsidRPr="006D70B6">
        <w:rPr>
          <w:rFonts w:eastAsiaTheme="minorHAnsi"/>
          <w:b/>
          <w:sz w:val="23"/>
          <w:szCs w:val="23"/>
          <w:lang w:eastAsia="en-US"/>
        </w:rPr>
        <w:t xml:space="preserve"> ………………………………</w:t>
      </w:r>
      <w:r w:rsidR="006D70B6" w:rsidRPr="006D70B6">
        <w:rPr>
          <w:rFonts w:eastAsiaTheme="minorHAnsi"/>
          <w:b/>
          <w:sz w:val="23"/>
          <w:szCs w:val="23"/>
          <w:lang w:eastAsia="en-US"/>
        </w:rPr>
        <w:t>……..</w:t>
      </w:r>
      <w:r w:rsidR="001E355C" w:rsidRPr="006D70B6">
        <w:rPr>
          <w:rFonts w:eastAsiaTheme="minorHAnsi"/>
          <w:b/>
          <w:sz w:val="23"/>
          <w:szCs w:val="23"/>
          <w:lang w:eastAsia="en-US"/>
        </w:rPr>
        <w:t>…………. x 100</w:t>
      </w:r>
      <w:r w:rsidR="006D70B6">
        <w:rPr>
          <w:rFonts w:eastAsiaTheme="minorHAnsi"/>
          <w:b/>
          <w:sz w:val="23"/>
          <w:szCs w:val="23"/>
          <w:lang w:eastAsia="en-US"/>
        </w:rPr>
        <w:t>%</w:t>
      </w:r>
    </w:p>
    <w:p w:rsidR="00F378A0" w:rsidRPr="006D70B6" w:rsidRDefault="00F378A0" w:rsidP="00F378A0">
      <w:pPr>
        <w:autoSpaceDE w:val="0"/>
        <w:autoSpaceDN w:val="0"/>
        <w:adjustRightInd w:val="0"/>
        <w:rPr>
          <w:rFonts w:eastAsiaTheme="minorHAnsi"/>
          <w:b/>
          <w:lang w:eastAsia="en-US"/>
        </w:rPr>
      </w:pPr>
      <w:r w:rsidRPr="006D70B6">
        <w:rPr>
          <w:rFonts w:eastAsiaTheme="minorHAnsi"/>
          <w:b/>
          <w:lang w:eastAsia="en-US"/>
        </w:rPr>
        <w:t>Cena brutto badanej oferty</w:t>
      </w:r>
    </w:p>
    <w:p w:rsidR="0016004F" w:rsidRPr="00F43648" w:rsidRDefault="0016004F" w:rsidP="00F378A0">
      <w:pPr>
        <w:autoSpaceDE w:val="0"/>
        <w:autoSpaceDN w:val="0"/>
        <w:adjustRightInd w:val="0"/>
        <w:rPr>
          <w:rFonts w:eastAsiaTheme="minorHAnsi"/>
          <w:sz w:val="20"/>
          <w:szCs w:val="20"/>
          <w:lang w:eastAsia="en-US"/>
        </w:rPr>
      </w:pPr>
    </w:p>
    <w:p w:rsidR="00F378A0" w:rsidRPr="0016004F" w:rsidRDefault="0091577E" w:rsidP="0016004F">
      <w:pPr>
        <w:tabs>
          <w:tab w:val="left" w:pos="426"/>
        </w:tabs>
        <w:autoSpaceDE w:val="0"/>
        <w:autoSpaceDN w:val="0"/>
        <w:adjustRightInd w:val="0"/>
        <w:ind w:left="709" w:hanging="709"/>
        <w:jc w:val="both"/>
        <w:rPr>
          <w:rFonts w:eastAsiaTheme="minorHAnsi"/>
          <w:lang w:eastAsia="en-US"/>
        </w:rPr>
      </w:pPr>
      <w:r>
        <w:rPr>
          <w:rFonts w:eastAsiaTheme="minorHAnsi"/>
          <w:lang w:eastAsia="en-US"/>
        </w:rPr>
        <w:t xml:space="preserve">       4</w:t>
      </w:r>
      <w:r w:rsidR="0016004F" w:rsidRPr="0016004F">
        <w:rPr>
          <w:rFonts w:eastAsiaTheme="minorHAnsi"/>
          <w:lang w:eastAsia="en-US"/>
        </w:rPr>
        <w:t xml:space="preserve">. </w:t>
      </w:r>
      <w:r w:rsidR="00F378A0" w:rsidRPr="0016004F">
        <w:rPr>
          <w:rFonts w:eastAsiaTheme="minorHAnsi"/>
          <w:lang w:eastAsia="en-US"/>
        </w:rPr>
        <w:t xml:space="preserve"> Liczba punktów, którą można uzyskać w ramach kryterium </w:t>
      </w:r>
      <w:r w:rsidR="002B02FB">
        <w:rPr>
          <w:rFonts w:eastAsiaTheme="minorHAnsi"/>
          <w:lang w:eastAsia="en-US"/>
        </w:rPr>
        <w:t>„</w:t>
      </w:r>
      <w:r w:rsidR="00F378A0" w:rsidRPr="0016004F">
        <w:rPr>
          <w:rFonts w:eastAsiaTheme="minorHAnsi"/>
          <w:lang w:eastAsia="en-US"/>
        </w:rPr>
        <w:t>cena</w:t>
      </w:r>
      <w:r w:rsidR="002B02FB">
        <w:rPr>
          <w:rFonts w:eastAsiaTheme="minorHAnsi"/>
          <w:lang w:eastAsia="en-US"/>
        </w:rPr>
        <w:t>”</w:t>
      </w:r>
      <w:r w:rsidR="00F378A0" w:rsidRPr="0016004F">
        <w:rPr>
          <w:rFonts w:eastAsiaTheme="minorHAnsi"/>
          <w:lang w:eastAsia="en-US"/>
        </w:rPr>
        <w:t>, obliczona zostanie przezpodzielenie ceny najtańszej z ofert przez cenę ocenianej oferty i pomnożenie tak otrzymanej</w:t>
      </w:r>
      <w:r w:rsidR="006D70B6">
        <w:rPr>
          <w:rFonts w:eastAsiaTheme="minorHAnsi"/>
          <w:lang w:eastAsia="en-US"/>
        </w:rPr>
        <w:t xml:space="preserve">liczby przez </w:t>
      </w:r>
      <w:r w:rsidR="00F378A0" w:rsidRPr="0016004F">
        <w:rPr>
          <w:rFonts w:eastAsiaTheme="minorHAnsi"/>
          <w:lang w:eastAsia="en-US"/>
        </w:rPr>
        <w:t>100%.Oferta z najniższą ceną otrzyma maksymalną ilośćpunktów = 100.</w:t>
      </w:r>
    </w:p>
    <w:p w:rsidR="00115CDD" w:rsidRPr="00A32CFC" w:rsidRDefault="0091577E" w:rsidP="007B581F">
      <w:pPr>
        <w:pStyle w:val="Default"/>
        <w:spacing w:after="53"/>
        <w:ind w:left="709" w:hanging="709"/>
        <w:jc w:val="both"/>
        <w:rPr>
          <w:rFonts w:ascii="Times New Roman" w:hAnsi="Times New Roman" w:cs="Times New Roman"/>
        </w:rPr>
      </w:pPr>
      <w:r>
        <w:rPr>
          <w:rFonts w:ascii="Times New Roman" w:hAnsi="Times New Roman" w:cs="Times New Roman"/>
        </w:rPr>
        <w:t>5</w:t>
      </w:r>
      <w:r w:rsidR="00115CDD" w:rsidRPr="00A32CFC">
        <w:rPr>
          <w:rFonts w:ascii="Times New Roman" w:hAnsi="Times New Roman" w:cs="Times New Roman"/>
        </w:rPr>
        <w:t xml:space="preserve">. Punktacja przyznawana ofertom w </w:t>
      </w:r>
      <w:r w:rsidR="00F43648">
        <w:rPr>
          <w:rFonts w:ascii="Times New Roman" w:hAnsi="Times New Roman" w:cs="Times New Roman"/>
        </w:rPr>
        <w:t>kryterium „cena”</w:t>
      </w:r>
      <w:r w:rsidR="00115CDD" w:rsidRPr="00A32CFC">
        <w:rPr>
          <w:rFonts w:ascii="Times New Roman" w:hAnsi="Times New Roman" w:cs="Times New Roman"/>
        </w:rPr>
        <w:t xml:space="preserve"> będzie liczona z dokładnością do dwóch miejsc po przecinku. Najwyższa liczba punktów wyznaczy najkorzystniejszą ofertę. </w:t>
      </w:r>
    </w:p>
    <w:p w:rsidR="00115CDD" w:rsidRPr="00A32CFC" w:rsidRDefault="0091577E" w:rsidP="007B581F">
      <w:pPr>
        <w:pStyle w:val="Default"/>
        <w:tabs>
          <w:tab w:val="left" w:pos="709"/>
        </w:tabs>
        <w:spacing w:after="53"/>
        <w:ind w:left="709" w:hanging="709"/>
        <w:jc w:val="both"/>
        <w:rPr>
          <w:rFonts w:ascii="Times New Roman" w:hAnsi="Times New Roman" w:cs="Times New Roman"/>
        </w:rPr>
      </w:pPr>
      <w:r>
        <w:rPr>
          <w:rFonts w:ascii="Times New Roman" w:hAnsi="Times New Roman" w:cs="Times New Roman"/>
        </w:rPr>
        <w:t>6</w:t>
      </w:r>
      <w:r w:rsidR="00115CDD" w:rsidRPr="00A32CFC">
        <w:rPr>
          <w:rFonts w:ascii="Times New Roman" w:hAnsi="Times New Roman" w:cs="Times New Roman"/>
        </w:rPr>
        <w:t>. Zamawiający udzieli zamówienia Wykonawcy, którego oferta odpowiadać będzie wszystkim wymagan</w:t>
      </w:r>
      <w:r w:rsidR="008652BE">
        <w:rPr>
          <w:rFonts w:ascii="Times New Roman" w:hAnsi="Times New Roman" w:cs="Times New Roman"/>
        </w:rPr>
        <w:t>iom przedstawionym w ustawie Pzp</w:t>
      </w:r>
      <w:r w:rsidR="00115CDD" w:rsidRPr="00A32CFC">
        <w:rPr>
          <w:rFonts w:ascii="Times New Roman" w:hAnsi="Times New Roman" w:cs="Times New Roman"/>
        </w:rPr>
        <w:t xml:space="preserve"> oraz w SIWZ i zostanie oceniona jako najkorzystnie</w:t>
      </w:r>
      <w:r w:rsidR="00F43648">
        <w:rPr>
          <w:rFonts w:ascii="Times New Roman" w:hAnsi="Times New Roman" w:cs="Times New Roman"/>
        </w:rPr>
        <w:t>jsza w oparciu o podane kryterium</w:t>
      </w:r>
      <w:r w:rsidR="00115CDD" w:rsidRPr="00A32CFC">
        <w:rPr>
          <w:rFonts w:ascii="Times New Roman" w:hAnsi="Times New Roman" w:cs="Times New Roman"/>
        </w:rPr>
        <w:t xml:space="preserve"> wyboru. </w:t>
      </w:r>
    </w:p>
    <w:p w:rsidR="00115CDD" w:rsidRPr="00A32CFC" w:rsidRDefault="0091577E" w:rsidP="007B581F">
      <w:pPr>
        <w:pStyle w:val="Default"/>
        <w:tabs>
          <w:tab w:val="left" w:pos="709"/>
        </w:tabs>
        <w:spacing w:after="53"/>
        <w:ind w:left="709" w:hanging="709"/>
        <w:jc w:val="both"/>
        <w:rPr>
          <w:rFonts w:ascii="Times New Roman" w:hAnsi="Times New Roman" w:cs="Times New Roman"/>
        </w:rPr>
      </w:pPr>
      <w:r>
        <w:rPr>
          <w:rFonts w:ascii="Times New Roman" w:hAnsi="Times New Roman" w:cs="Times New Roman"/>
        </w:rPr>
        <w:t>7</w:t>
      </w:r>
      <w:r w:rsidR="00115CDD" w:rsidRPr="00522AA3">
        <w:rPr>
          <w:rFonts w:ascii="Times New Roman" w:hAnsi="Times New Roman" w:cs="Times New Roman"/>
        </w:rPr>
        <w:t xml:space="preserve">. Jeżeli nie będzie można dokonać wyboru oferty najkorzystniejszej ze względu na to, że </w:t>
      </w:r>
      <w:r w:rsidR="00D1230B">
        <w:rPr>
          <w:rFonts w:ascii="Times New Roman" w:hAnsi="Times New Roman" w:cs="Times New Roman"/>
        </w:rPr>
        <w:t>złożone zostały</w:t>
      </w:r>
      <w:r w:rsidR="00115CDD" w:rsidRPr="00522AA3">
        <w:rPr>
          <w:rFonts w:ascii="Times New Roman" w:hAnsi="Times New Roman" w:cs="Times New Roman"/>
        </w:rPr>
        <w:t xml:space="preserve"> ofert</w:t>
      </w:r>
      <w:r w:rsidR="00D1230B">
        <w:rPr>
          <w:rFonts w:ascii="Times New Roman" w:hAnsi="Times New Roman" w:cs="Times New Roman"/>
        </w:rPr>
        <w:t>y o takiej samej cenie</w:t>
      </w:r>
      <w:r w:rsidR="00115CDD" w:rsidRPr="00522AA3">
        <w:rPr>
          <w:rFonts w:ascii="Times New Roman" w:hAnsi="Times New Roman" w:cs="Times New Roman"/>
        </w:rPr>
        <w:t xml:space="preserve">, Zamawiający </w:t>
      </w:r>
      <w:r w:rsidR="00D1230B">
        <w:rPr>
          <w:rFonts w:ascii="Times New Roman" w:hAnsi="Times New Roman" w:cs="Times New Roman"/>
        </w:rPr>
        <w:t xml:space="preserve">wezwie wykonawców, którzy złożyli te oferty, do złożenia w terminie wyznaczonym przez Zamawiającego ofert dodatkowych </w:t>
      </w:r>
      <w:r w:rsidR="00115CDD" w:rsidRPr="00522AA3">
        <w:rPr>
          <w:rFonts w:ascii="Times New Roman" w:hAnsi="Times New Roman" w:cs="Times New Roman"/>
        </w:rPr>
        <w:t xml:space="preserve">(art. 91 ust. </w:t>
      </w:r>
      <w:r w:rsidR="00D1230B">
        <w:rPr>
          <w:rFonts w:ascii="Times New Roman" w:hAnsi="Times New Roman" w:cs="Times New Roman"/>
        </w:rPr>
        <w:t>5</w:t>
      </w:r>
      <w:r w:rsidR="00115CDD" w:rsidRPr="00522AA3">
        <w:rPr>
          <w:rFonts w:ascii="Times New Roman" w:hAnsi="Times New Roman" w:cs="Times New Roman"/>
        </w:rPr>
        <w:t xml:space="preserve"> ustawy </w:t>
      </w:r>
      <w:r w:rsidR="008652BE">
        <w:rPr>
          <w:rFonts w:ascii="Times New Roman" w:hAnsi="Times New Roman" w:cs="Times New Roman"/>
        </w:rPr>
        <w:t>Pzp</w:t>
      </w:r>
      <w:r w:rsidR="00115CDD" w:rsidRPr="00522AA3">
        <w:rPr>
          <w:rFonts w:ascii="Times New Roman" w:hAnsi="Times New Roman" w:cs="Times New Roman"/>
        </w:rPr>
        <w:t>).</w:t>
      </w:r>
      <w:r w:rsidR="00AF68E6">
        <w:rPr>
          <w:rFonts w:ascii="Times New Roman" w:hAnsi="Times New Roman" w:cs="Times New Roman"/>
        </w:rPr>
        <w:t>Wykonawcy, składając oferty dodatkowe, nie mogą zaoferować cen wyższych niż zaoferowane w złożonych ofertach (art. 91 ust. 6 ustawy Pzp).</w:t>
      </w:r>
    </w:p>
    <w:p w:rsidR="00115CDD" w:rsidRPr="00A32CFC" w:rsidRDefault="0091577E" w:rsidP="007B581F">
      <w:pPr>
        <w:pStyle w:val="Default"/>
        <w:tabs>
          <w:tab w:val="left" w:pos="567"/>
        </w:tabs>
        <w:ind w:left="709" w:hanging="709"/>
        <w:jc w:val="both"/>
        <w:rPr>
          <w:rFonts w:ascii="Times New Roman" w:hAnsi="Times New Roman" w:cs="Times New Roman"/>
        </w:rPr>
      </w:pPr>
      <w:r>
        <w:rPr>
          <w:rFonts w:ascii="Times New Roman" w:hAnsi="Times New Roman" w:cs="Times New Roman"/>
        </w:rPr>
        <w:t>8</w:t>
      </w:r>
      <w:r w:rsidR="00115CDD" w:rsidRPr="00A32CFC">
        <w:rPr>
          <w:rFonts w:ascii="Times New Roman" w:hAnsi="Times New Roman" w:cs="Times New Roman"/>
        </w:rPr>
        <w:t>.</w:t>
      </w:r>
      <w:r w:rsidR="007B581F">
        <w:rPr>
          <w:rFonts w:ascii="Times New Roman" w:hAnsi="Times New Roman" w:cs="Times New Roman"/>
        </w:rPr>
        <w:tab/>
      </w:r>
      <w:r w:rsidR="00115CDD" w:rsidRPr="00A32CFC">
        <w:rPr>
          <w:rFonts w:ascii="Times New Roman" w:hAnsi="Times New Roman" w:cs="Times New Roman"/>
        </w:rPr>
        <w:t xml:space="preserve">Zamawiający </w:t>
      </w:r>
      <w:r w:rsidR="00115CDD" w:rsidRPr="00A32CFC">
        <w:rPr>
          <w:rFonts w:ascii="Times New Roman" w:hAnsi="Times New Roman" w:cs="Times New Roman"/>
          <w:b/>
          <w:bCs/>
        </w:rPr>
        <w:t xml:space="preserve">nie przewiduje </w:t>
      </w:r>
      <w:r w:rsidR="00115CDD" w:rsidRPr="00A32CFC">
        <w:rPr>
          <w:rFonts w:ascii="Times New Roman" w:hAnsi="Times New Roman" w:cs="Times New Roman"/>
        </w:rPr>
        <w:t xml:space="preserve">przeprowadzenia dogrywki w formie aukcji elektronicznej. </w:t>
      </w:r>
    </w:p>
    <w:p w:rsidR="007B581F" w:rsidRDefault="007B581F" w:rsidP="00B64BDF">
      <w:pPr>
        <w:pStyle w:val="Default"/>
        <w:jc w:val="both"/>
        <w:rPr>
          <w:rFonts w:ascii="Times New Roman" w:hAnsi="Times New Roman" w:cs="Times New Roman"/>
        </w:rPr>
      </w:pPr>
    </w:p>
    <w:p w:rsidR="00115CDD" w:rsidRDefault="00115CDD" w:rsidP="00F527E2">
      <w:pPr>
        <w:pStyle w:val="Default"/>
        <w:ind w:left="567" w:hanging="567"/>
        <w:rPr>
          <w:rFonts w:ascii="Times New Roman" w:hAnsi="Times New Roman" w:cs="Times New Roman"/>
          <w:b/>
          <w:bCs/>
        </w:rPr>
      </w:pPr>
      <w:r w:rsidRPr="00A32CFC">
        <w:rPr>
          <w:rFonts w:ascii="Times New Roman" w:hAnsi="Times New Roman" w:cs="Times New Roman"/>
          <w:b/>
          <w:bCs/>
        </w:rPr>
        <w:t xml:space="preserve">XIV. Informacje o formalnościach, jakie powinny być dopełnione po wyborze oferty w celu zawarcia umowy w sprawie zamówienia publicznego </w:t>
      </w:r>
    </w:p>
    <w:p w:rsidR="007B581F" w:rsidRPr="00A32CFC" w:rsidRDefault="007B581F" w:rsidP="00115CDD">
      <w:pPr>
        <w:pStyle w:val="Default"/>
        <w:rPr>
          <w:rFonts w:ascii="Times New Roman" w:hAnsi="Times New Roman" w:cs="Times New Roman"/>
        </w:rPr>
      </w:pPr>
    </w:p>
    <w:p w:rsidR="00115CDD" w:rsidRPr="00A32CFC" w:rsidRDefault="00115CDD" w:rsidP="00E5351D">
      <w:pPr>
        <w:pStyle w:val="Default"/>
        <w:tabs>
          <w:tab w:val="left" w:pos="567"/>
          <w:tab w:val="left" w:pos="709"/>
        </w:tabs>
        <w:spacing w:after="53"/>
        <w:ind w:left="709" w:hanging="851"/>
        <w:jc w:val="both"/>
        <w:rPr>
          <w:rFonts w:ascii="Times New Roman" w:hAnsi="Times New Roman" w:cs="Times New Roman"/>
        </w:rPr>
      </w:pPr>
      <w:r w:rsidRPr="00A32CFC">
        <w:rPr>
          <w:rFonts w:ascii="Times New Roman" w:hAnsi="Times New Roman" w:cs="Times New Roman"/>
        </w:rPr>
        <w:t xml:space="preserve">1. Osoby reprezentujące Wykonawcę przy podpisywaniu umowy powinny posiadać ze sobą dokumenty potwierdzające ich umocowanie do podpisania umowy, o ile umocowanie to nie będzie wynikać z dokumentów załączonych do oferty. </w:t>
      </w:r>
    </w:p>
    <w:p w:rsidR="00115CDD" w:rsidRPr="00A32CFC" w:rsidRDefault="00115CDD" w:rsidP="00E5351D">
      <w:pPr>
        <w:pStyle w:val="Default"/>
        <w:spacing w:after="53"/>
        <w:ind w:left="709" w:hanging="709"/>
        <w:jc w:val="both"/>
        <w:rPr>
          <w:rFonts w:ascii="Times New Roman" w:hAnsi="Times New Roman" w:cs="Times New Roman"/>
        </w:rPr>
      </w:pPr>
      <w:r w:rsidRPr="00A32CFC">
        <w:rPr>
          <w:rFonts w:ascii="Times New Roman" w:hAnsi="Times New Roman" w:cs="Times New Roman"/>
        </w:rPr>
        <w:t xml:space="preserve">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15CDD" w:rsidRPr="00A32CFC" w:rsidRDefault="00115CDD" w:rsidP="00E5351D">
      <w:pPr>
        <w:pStyle w:val="Default"/>
        <w:tabs>
          <w:tab w:val="left" w:pos="567"/>
          <w:tab w:val="left" w:pos="709"/>
        </w:tabs>
        <w:spacing w:after="53"/>
        <w:jc w:val="both"/>
        <w:rPr>
          <w:rFonts w:ascii="Times New Roman" w:hAnsi="Times New Roman" w:cs="Times New Roman"/>
        </w:rPr>
      </w:pPr>
      <w:r w:rsidRPr="00A32CFC">
        <w:rPr>
          <w:rFonts w:ascii="Times New Roman" w:hAnsi="Times New Roman" w:cs="Times New Roman"/>
        </w:rPr>
        <w:t xml:space="preserve">3. Zawarcie umowy nastąpi wg wzoru Zamawiającego. </w:t>
      </w:r>
    </w:p>
    <w:p w:rsidR="00115CDD" w:rsidRPr="00A32CFC" w:rsidRDefault="00115CDD" w:rsidP="00E34226">
      <w:pPr>
        <w:pStyle w:val="Default"/>
        <w:tabs>
          <w:tab w:val="left" w:pos="567"/>
          <w:tab w:val="left" w:pos="709"/>
        </w:tabs>
        <w:spacing w:after="53"/>
        <w:jc w:val="both"/>
        <w:rPr>
          <w:rFonts w:ascii="Times New Roman" w:hAnsi="Times New Roman" w:cs="Times New Roman"/>
        </w:rPr>
      </w:pPr>
      <w:r w:rsidRPr="00A32CFC">
        <w:rPr>
          <w:rFonts w:ascii="Times New Roman" w:hAnsi="Times New Roman" w:cs="Times New Roman"/>
        </w:rPr>
        <w:t xml:space="preserve">4. Postanowienia ustalone we wzorze umowy nie podlegają negocjacjom. </w:t>
      </w:r>
    </w:p>
    <w:p w:rsidR="00115CDD" w:rsidRDefault="00115CDD" w:rsidP="00E5351D">
      <w:pPr>
        <w:pStyle w:val="Default"/>
        <w:ind w:left="709" w:hanging="709"/>
        <w:jc w:val="both"/>
        <w:rPr>
          <w:rFonts w:ascii="Times New Roman" w:hAnsi="Times New Roman" w:cs="Times New Roman"/>
        </w:rPr>
      </w:pPr>
      <w:r w:rsidRPr="00A32CFC">
        <w:rPr>
          <w:rFonts w:ascii="Times New Roman" w:hAnsi="Times New Roman" w:cs="Times New Roman"/>
        </w:rPr>
        <w:t>5. W przypadku, gdy Wykonawca, którego oferta została wybrana jako najkorzystniejsza, uchyla się od zawarcia umowy, Zamawiający będzie mógł wybrać ofertę najkorzystniejszą spośród pozostałych ofert, bez przeprowadzenia ich ponownego badania i oceny</w:t>
      </w:r>
      <w:r w:rsidR="00C120D4">
        <w:rPr>
          <w:rFonts w:ascii="Times New Roman" w:hAnsi="Times New Roman" w:cs="Times New Roman"/>
        </w:rPr>
        <w:t>,</w:t>
      </w:r>
      <w:r w:rsidRPr="00A32CFC">
        <w:rPr>
          <w:rFonts w:ascii="Times New Roman" w:hAnsi="Times New Roman" w:cs="Times New Roman"/>
        </w:rPr>
        <w:t xml:space="preserve"> chyba że zachodzą przesłanki, o których </w:t>
      </w:r>
      <w:r w:rsidR="00840570">
        <w:rPr>
          <w:rFonts w:ascii="Times New Roman" w:hAnsi="Times New Roman" w:cs="Times New Roman"/>
        </w:rPr>
        <w:t>mowa w art. 93 ust. 1 ustawy Pzp</w:t>
      </w:r>
      <w:r w:rsidRPr="00A32CFC">
        <w:rPr>
          <w:rFonts w:ascii="Times New Roman" w:hAnsi="Times New Roman" w:cs="Times New Roman"/>
        </w:rPr>
        <w:t xml:space="preserve">. </w:t>
      </w:r>
    </w:p>
    <w:p w:rsidR="000A0118" w:rsidRDefault="000A0118" w:rsidP="00E5351D">
      <w:pPr>
        <w:pStyle w:val="Default"/>
        <w:ind w:left="567" w:hanging="567"/>
        <w:jc w:val="both"/>
        <w:rPr>
          <w:rFonts w:ascii="Times New Roman" w:hAnsi="Times New Roman" w:cs="Times New Roman"/>
          <w:b/>
          <w:bCs/>
        </w:rPr>
      </w:pPr>
    </w:p>
    <w:p w:rsidR="00D4498A" w:rsidRDefault="00D4498A" w:rsidP="00E5351D">
      <w:pPr>
        <w:pStyle w:val="Default"/>
        <w:ind w:left="567" w:hanging="567"/>
        <w:jc w:val="both"/>
        <w:rPr>
          <w:rFonts w:ascii="Times New Roman" w:hAnsi="Times New Roman" w:cs="Times New Roman"/>
          <w:b/>
          <w:bCs/>
        </w:rPr>
      </w:pPr>
    </w:p>
    <w:p w:rsidR="000A0118" w:rsidRDefault="000A0118" w:rsidP="000A0118">
      <w:pPr>
        <w:pStyle w:val="Default"/>
        <w:rPr>
          <w:rFonts w:ascii="Times New Roman" w:hAnsi="Times New Roman" w:cs="Times New Roman"/>
          <w:b/>
          <w:bCs/>
        </w:rPr>
      </w:pPr>
      <w:r w:rsidRPr="00A32CFC">
        <w:rPr>
          <w:rFonts w:ascii="Times New Roman" w:hAnsi="Times New Roman" w:cs="Times New Roman"/>
          <w:b/>
          <w:bCs/>
        </w:rPr>
        <w:lastRenderedPageBreak/>
        <w:t xml:space="preserve">XV. Wymagania dotyczące zabezpieczenia należytego wykonania umowy </w:t>
      </w:r>
    </w:p>
    <w:p w:rsidR="000A0118" w:rsidRDefault="000A0118" w:rsidP="000A0118">
      <w:pPr>
        <w:pStyle w:val="Default"/>
        <w:rPr>
          <w:rFonts w:ascii="Times New Roman" w:hAnsi="Times New Roman" w:cs="Times New Roman"/>
          <w:bCs/>
        </w:rPr>
      </w:pPr>
    </w:p>
    <w:p w:rsidR="000A0118" w:rsidRPr="000A0118" w:rsidRDefault="000A0118" w:rsidP="0091577E">
      <w:pPr>
        <w:pStyle w:val="Default"/>
        <w:jc w:val="both"/>
        <w:rPr>
          <w:rFonts w:ascii="Times New Roman" w:hAnsi="Times New Roman" w:cs="Times New Roman"/>
          <w:bCs/>
        </w:rPr>
      </w:pPr>
      <w:r w:rsidRPr="000A0118">
        <w:rPr>
          <w:rFonts w:ascii="Times New Roman" w:hAnsi="Times New Roman" w:cs="Times New Roman"/>
          <w:bCs/>
        </w:rPr>
        <w:t>Zamawiający nie wymaga od Wykonawcy wniesienia zabezpieczenia należytego wykonania umowy.</w:t>
      </w:r>
    </w:p>
    <w:p w:rsidR="000A0118" w:rsidRDefault="000A0118" w:rsidP="00E5351D">
      <w:pPr>
        <w:pStyle w:val="Default"/>
        <w:ind w:left="567" w:hanging="567"/>
        <w:jc w:val="both"/>
        <w:rPr>
          <w:rFonts w:ascii="Times New Roman" w:hAnsi="Times New Roman" w:cs="Times New Roman"/>
          <w:b/>
          <w:bCs/>
        </w:rPr>
      </w:pPr>
    </w:p>
    <w:p w:rsidR="00E5351D" w:rsidRDefault="00115CDD" w:rsidP="00E5351D">
      <w:pPr>
        <w:pStyle w:val="Default"/>
        <w:ind w:left="567" w:hanging="567"/>
        <w:jc w:val="both"/>
        <w:rPr>
          <w:rFonts w:ascii="Times New Roman" w:hAnsi="Times New Roman" w:cs="Times New Roman"/>
        </w:rPr>
      </w:pPr>
      <w:r w:rsidRPr="00A32CFC">
        <w:rPr>
          <w:rFonts w:ascii="Times New Roman" w:hAnsi="Times New Roman" w:cs="Times New Roman"/>
          <w:b/>
          <w:bCs/>
        </w:rPr>
        <w:t xml:space="preserve">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E5351D" w:rsidRDefault="00E5351D" w:rsidP="00115CDD">
      <w:pPr>
        <w:pStyle w:val="Default"/>
        <w:rPr>
          <w:rFonts w:ascii="Times New Roman" w:hAnsi="Times New Roman" w:cs="Times New Roman"/>
        </w:rPr>
      </w:pPr>
    </w:p>
    <w:p w:rsidR="00115CDD" w:rsidRDefault="00FE1C65" w:rsidP="00115CDD">
      <w:pPr>
        <w:pStyle w:val="Default"/>
        <w:rPr>
          <w:rFonts w:ascii="Times New Roman" w:hAnsi="Times New Roman" w:cs="Times New Roman"/>
        </w:rPr>
      </w:pPr>
      <w:r>
        <w:rPr>
          <w:rFonts w:ascii="Times New Roman" w:hAnsi="Times New Roman" w:cs="Times New Roman"/>
        </w:rPr>
        <w:t>Wzór umowy stanowi</w:t>
      </w:r>
      <w:r w:rsidR="00115CDD" w:rsidRPr="00A32CFC">
        <w:rPr>
          <w:rFonts w:ascii="Times New Roman" w:hAnsi="Times New Roman" w:cs="Times New Roman"/>
          <w:b/>
          <w:bCs/>
        </w:rPr>
        <w:t xml:space="preserve">Załącznik nr </w:t>
      </w:r>
      <w:r w:rsidR="00115CDD" w:rsidRPr="00195D82">
        <w:rPr>
          <w:rFonts w:ascii="Times New Roman" w:hAnsi="Times New Roman" w:cs="Times New Roman"/>
          <w:b/>
          <w:bCs/>
        </w:rPr>
        <w:t>4</w:t>
      </w:r>
      <w:r w:rsidR="00115CDD" w:rsidRPr="00A32CFC">
        <w:rPr>
          <w:rFonts w:ascii="Times New Roman" w:hAnsi="Times New Roman" w:cs="Times New Roman"/>
        </w:rPr>
        <w:t xml:space="preserve">do SIWZ. </w:t>
      </w:r>
    </w:p>
    <w:p w:rsidR="00497F61" w:rsidRDefault="00497F61" w:rsidP="00115CDD">
      <w:pPr>
        <w:pStyle w:val="Default"/>
        <w:rPr>
          <w:rFonts w:ascii="Times New Roman" w:hAnsi="Times New Roman" w:cs="Times New Roman"/>
        </w:rPr>
      </w:pPr>
    </w:p>
    <w:p w:rsidR="00E5351D" w:rsidRPr="00A32CFC" w:rsidRDefault="00E5351D" w:rsidP="00115CDD">
      <w:pPr>
        <w:pStyle w:val="Default"/>
        <w:rPr>
          <w:rFonts w:ascii="Times New Roman" w:hAnsi="Times New Roman" w:cs="Times New Roman"/>
        </w:rPr>
      </w:pPr>
    </w:p>
    <w:p w:rsidR="00115CDD" w:rsidRPr="00A32CFC" w:rsidRDefault="00115CDD" w:rsidP="00115CDD">
      <w:pPr>
        <w:pStyle w:val="Default"/>
        <w:rPr>
          <w:rFonts w:ascii="Times New Roman" w:hAnsi="Times New Roman" w:cs="Times New Roman"/>
          <w:b/>
          <w:bCs/>
        </w:rPr>
      </w:pPr>
      <w:r w:rsidRPr="00A32CFC">
        <w:rPr>
          <w:rFonts w:ascii="Times New Roman" w:hAnsi="Times New Roman" w:cs="Times New Roman"/>
          <w:b/>
          <w:bCs/>
        </w:rPr>
        <w:t>XVII. Poucz</w:t>
      </w:r>
      <w:r w:rsidR="00C32BA0">
        <w:rPr>
          <w:rFonts w:ascii="Times New Roman" w:hAnsi="Times New Roman" w:cs="Times New Roman"/>
          <w:b/>
          <w:bCs/>
        </w:rPr>
        <w:t>enie o środkach ochrony prawnej</w:t>
      </w:r>
    </w:p>
    <w:p w:rsidR="00115CDD" w:rsidRPr="00A32CFC" w:rsidRDefault="00115CDD" w:rsidP="00115CDD">
      <w:pPr>
        <w:pStyle w:val="Default"/>
        <w:rPr>
          <w:rFonts w:ascii="Times New Roman" w:hAnsi="Times New Roman" w:cs="Times New Roman"/>
        </w:rPr>
      </w:pPr>
    </w:p>
    <w:p w:rsidR="00115CDD" w:rsidRPr="00A32CFC" w:rsidRDefault="00115CDD" w:rsidP="00E34226">
      <w:pPr>
        <w:pStyle w:val="Default"/>
        <w:spacing w:after="53"/>
        <w:ind w:left="709" w:hanging="709"/>
        <w:jc w:val="both"/>
        <w:rPr>
          <w:rFonts w:ascii="Times New Roman" w:hAnsi="Times New Roman" w:cs="Times New Roman"/>
        </w:rPr>
      </w:pPr>
      <w:r w:rsidRPr="00A32CFC">
        <w:rPr>
          <w:rFonts w:ascii="Times New Roman" w:hAnsi="Times New Roman" w:cs="Times New Roman"/>
        </w:rPr>
        <w:t>1.Każdemu Wykonawcy, a także innemu podmiotowi, jeżeli ma lub miał interes w uzyskaniu danego zamówienia oraz poniósł lub może ponieść szkodę w wyniku naruszenia przez Za</w:t>
      </w:r>
      <w:r w:rsidR="00FE1C65">
        <w:rPr>
          <w:rFonts w:ascii="Times New Roman" w:hAnsi="Times New Roman" w:cs="Times New Roman"/>
        </w:rPr>
        <w:t>mawiającego przepisów ustawy Pzp</w:t>
      </w:r>
      <w:r w:rsidR="00C32BA0">
        <w:rPr>
          <w:rFonts w:ascii="Times New Roman" w:hAnsi="Times New Roman" w:cs="Times New Roman"/>
        </w:rPr>
        <w:t>,</w:t>
      </w:r>
      <w:r w:rsidRPr="00A32CFC">
        <w:rPr>
          <w:rFonts w:ascii="Times New Roman" w:hAnsi="Times New Roman" w:cs="Times New Roman"/>
        </w:rPr>
        <w:t xml:space="preserve"> przysługują środki ochrony prawnej prz</w:t>
      </w:r>
      <w:r w:rsidR="00FE1C65">
        <w:rPr>
          <w:rFonts w:ascii="Times New Roman" w:hAnsi="Times New Roman" w:cs="Times New Roman"/>
        </w:rPr>
        <w:t>ewidziane w dziale VI ustawy Pzp</w:t>
      </w:r>
      <w:r w:rsidRPr="00A32CFC">
        <w:rPr>
          <w:rFonts w:ascii="Times New Roman" w:hAnsi="Times New Roman" w:cs="Times New Roman"/>
        </w:rPr>
        <w:t xml:space="preserve"> jak dla postępowań </w:t>
      </w:r>
      <w:r w:rsidRPr="00A32CFC">
        <w:rPr>
          <w:rFonts w:ascii="Times New Roman" w:hAnsi="Times New Roman" w:cs="Times New Roman"/>
          <w:b/>
          <w:bCs/>
        </w:rPr>
        <w:t xml:space="preserve">poniżej </w:t>
      </w:r>
      <w:r w:rsidRPr="00A32CFC">
        <w:rPr>
          <w:rFonts w:ascii="Times New Roman" w:hAnsi="Times New Roman" w:cs="Times New Roman"/>
        </w:rPr>
        <w:t>kwoty określonej w przepisach wykonawczych wydanych na pod</w:t>
      </w:r>
      <w:r w:rsidR="00FE1C65">
        <w:rPr>
          <w:rFonts w:ascii="Times New Roman" w:hAnsi="Times New Roman" w:cs="Times New Roman"/>
        </w:rPr>
        <w:t>stawie art. 11 ust. 8 ustawy Pzp</w:t>
      </w:r>
      <w:r w:rsidRPr="00A32CFC">
        <w:rPr>
          <w:rFonts w:ascii="Times New Roman" w:hAnsi="Times New Roman" w:cs="Times New Roman"/>
        </w:rPr>
        <w:t xml:space="preserve">. </w:t>
      </w:r>
    </w:p>
    <w:p w:rsidR="00115CDD" w:rsidRDefault="00115CDD" w:rsidP="00E34226">
      <w:pPr>
        <w:pStyle w:val="Default"/>
        <w:tabs>
          <w:tab w:val="left" w:pos="709"/>
        </w:tabs>
        <w:ind w:left="709" w:hanging="709"/>
        <w:jc w:val="both"/>
        <w:rPr>
          <w:rFonts w:ascii="Times New Roman" w:hAnsi="Times New Roman" w:cs="Times New Roman"/>
        </w:rPr>
      </w:pPr>
      <w:r w:rsidRPr="00A32CFC">
        <w:rPr>
          <w:rFonts w:ascii="Times New Roman" w:hAnsi="Times New Roman" w:cs="Times New Roman"/>
        </w:rPr>
        <w:t>2. Środki ochrony prawnej wobec ogłoszenia o zamówieniu oraz SIWZ przysługują również organizacjom wpisanym na listę, o której mowa w art. 154 pkt</w:t>
      </w:r>
      <w:r w:rsidR="00F527E2">
        <w:rPr>
          <w:rFonts w:ascii="Times New Roman" w:hAnsi="Times New Roman" w:cs="Times New Roman"/>
        </w:rPr>
        <w:t>.</w:t>
      </w:r>
      <w:r w:rsidRPr="00A32CFC">
        <w:rPr>
          <w:rFonts w:ascii="Times New Roman" w:hAnsi="Times New Roman" w:cs="Times New Roman"/>
        </w:rPr>
        <w:t xml:space="preserve"> 5 us</w:t>
      </w:r>
      <w:r w:rsidR="00FE1C65">
        <w:rPr>
          <w:rFonts w:ascii="Times New Roman" w:hAnsi="Times New Roman" w:cs="Times New Roman"/>
        </w:rPr>
        <w:t>tawy Pzp</w:t>
      </w:r>
      <w:r w:rsidRPr="00A32CFC">
        <w:rPr>
          <w:rFonts w:ascii="Times New Roman" w:hAnsi="Times New Roman" w:cs="Times New Roman"/>
        </w:rPr>
        <w:t xml:space="preserve">. </w:t>
      </w:r>
    </w:p>
    <w:p w:rsidR="00115CDD" w:rsidRPr="00A32CFC" w:rsidRDefault="00115CDD" w:rsidP="00115CDD">
      <w:pPr>
        <w:pStyle w:val="Default"/>
        <w:rPr>
          <w:rFonts w:ascii="Times New Roman" w:hAnsi="Times New Roman" w:cs="Times New Roman"/>
        </w:rPr>
      </w:pPr>
    </w:p>
    <w:p w:rsidR="00706ABC" w:rsidRDefault="00E5351D" w:rsidP="000C6C61">
      <w:pPr>
        <w:pStyle w:val="Default"/>
        <w:rPr>
          <w:rFonts w:ascii="Times New Roman" w:hAnsi="Times New Roman" w:cs="Times New Roman"/>
          <w:b/>
        </w:rPr>
      </w:pPr>
      <w:r w:rsidRPr="00E5351D">
        <w:rPr>
          <w:rFonts w:ascii="Times New Roman" w:hAnsi="Times New Roman" w:cs="Times New Roman"/>
          <w:b/>
        </w:rPr>
        <w:t>Integralną część niniejszej SIWZ stanowią:</w:t>
      </w:r>
    </w:p>
    <w:p w:rsidR="00F527E2" w:rsidRDefault="00F527E2" w:rsidP="000C6C61">
      <w:pPr>
        <w:pStyle w:val="Default"/>
        <w:rPr>
          <w:rFonts w:ascii="Times New Roman" w:hAnsi="Times New Roman" w:cs="Times New Roman"/>
        </w:rPr>
      </w:pPr>
    </w:p>
    <w:p w:rsidR="008E1FFA" w:rsidRDefault="008E1FFA" w:rsidP="008E1FFA">
      <w:pPr>
        <w:pStyle w:val="Default"/>
        <w:numPr>
          <w:ilvl w:val="0"/>
          <w:numId w:val="32"/>
        </w:numPr>
        <w:tabs>
          <w:tab w:val="left" w:pos="4678"/>
        </w:tabs>
        <w:rPr>
          <w:rFonts w:ascii="Times New Roman" w:hAnsi="Times New Roman" w:cs="Times New Roman"/>
        </w:rPr>
      </w:pPr>
      <w:r>
        <w:rPr>
          <w:rFonts w:ascii="Times New Roman" w:hAnsi="Times New Roman" w:cs="Times New Roman"/>
        </w:rPr>
        <w:t>Opis przedmiotu zamówienia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zał. nr 1</w:t>
      </w:r>
    </w:p>
    <w:p w:rsidR="00E5351D" w:rsidRDefault="00E5351D" w:rsidP="008E1FFA">
      <w:pPr>
        <w:pStyle w:val="Default"/>
        <w:numPr>
          <w:ilvl w:val="0"/>
          <w:numId w:val="32"/>
        </w:numPr>
        <w:tabs>
          <w:tab w:val="left" w:pos="4678"/>
        </w:tabs>
        <w:rPr>
          <w:rFonts w:ascii="Times New Roman" w:hAnsi="Times New Roman" w:cs="Times New Roman"/>
        </w:rPr>
      </w:pPr>
      <w:r>
        <w:rPr>
          <w:rFonts w:ascii="Times New Roman" w:hAnsi="Times New Roman" w:cs="Times New Roman"/>
        </w:rPr>
        <w:t xml:space="preserve">Formularz ofertowy                                       </w:t>
      </w:r>
      <w:r w:rsidR="0091577E">
        <w:rPr>
          <w:rFonts w:ascii="Times New Roman" w:hAnsi="Times New Roman" w:cs="Times New Roman"/>
        </w:rPr>
        <w:tab/>
      </w:r>
      <w:r>
        <w:rPr>
          <w:rFonts w:ascii="Times New Roman" w:hAnsi="Times New Roman" w:cs="Times New Roman"/>
        </w:rPr>
        <w:t>zał. nr 2</w:t>
      </w:r>
    </w:p>
    <w:p w:rsidR="00E5351D" w:rsidRDefault="00E5351D" w:rsidP="008E1FFA">
      <w:pPr>
        <w:pStyle w:val="Default"/>
        <w:numPr>
          <w:ilvl w:val="0"/>
          <w:numId w:val="32"/>
        </w:numPr>
        <w:tabs>
          <w:tab w:val="left" w:pos="4678"/>
        </w:tabs>
        <w:rPr>
          <w:rFonts w:ascii="Times New Roman" w:hAnsi="Times New Roman" w:cs="Times New Roman"/>
        </w:rPr>
      </w:pPr>
      <w:r>
        <w:rPr>
          <w:rFonts w:ascii="Times New Roman" w:hAnsi="Times New Roman" w:cs="Times New Roman"/>
        </w:rPr>
        <w:t xml:space="preserve">Oświadczenie                                                </w:t>
      </w:r>
      <w:r w:rsidR="0091577E">
        <w:rPr>
          <w:rFonts w:ascii="Times New Roman" w:hAnsi="Times New Roman" w:cs="Times New Roman"/>
        </w:rPr>
        <w:tab/>
      </w:r>
      <w:r>
        <w:rPr>
          <w:rFonts w:ascii="Times New Roman" w:hAnsi="Times New Roman" w:cs="Times New Roman"/>
        </w:rPr>
        <w:t>zał. nr 3</w:t>
      </w:r>
      <w:r w:rsidR="00E66D16">
        <w:rPr>
          <w:rFonts w:ascii="Times New Roman" w:hAnsi="Times New Roman" w:cs="Times New Roman"/>
        </w:rPr>
        <w:t>a i 3b</w:t>
      </w:r>
    </w:p>
    <w:p w:rsidR="004A18E9" w:rsidRDefault="00E5351D" w:rsidP="008E1FFA">
      <w:pPr>
        <w:pStyle w:val="Default"/>
        <w:numPr>
          <w:ilvl w:val="0"/>
          <w:numId w:val="32"/>
        </w:numPr>
        <w:tabs>
          <w:tab w:val="left" w:pos="4678"/>
        </w:tabs>
        <w:rPr>
          <w:rFonts w:ascii="Times New Roman" w:hAnsi="Times New Roman" w:cs="Times New Roman"/>
        </w:rPr>
      </w:pPr>
      <w:r>
        <w:rPr>
          <w:rFonts w:ascii="Times New Roman" w:hAnsi="Times New Roman" w:cs="Times New Roman"/>
        </w:rPr>
        <w:t xml:space="preserve">Wzór umowy                                                  </w:t>
      </w:r>
      <w:r w:rsidR="0091577E">
        <w:rPr>
          <w:rFonts w:ascii="Times New Roman" w:hAnsi="Times New Roman" w:cs="Times New Roman"/>
        </w:rPr>
        <w:tab/>
      </w:r>
      <w:r>
        <w:rPr>
          <w:rFonts w:ascii="Times New Roman" w:hAnsi="Times New Roman" w:cs="Times New Roman"/>
        </w:rPr>
        <w:t>zał. nr 4</w:t>
      </w:r>
    </w:p>
    <w:p w:rsidR="008E1FFA" w:rsidRDefault="00497F61" w:rsidP="008E1FFA">
      <w:pPr>
        <w:pStyle w:val="Default"/>
        <w:numPr>
          <w:ilvl w:val="0"/>
          <w:numId w:val="32"/>
        </w:numPr>
        <w:tabs>
          <w:tab w:val="left" w:pos="4678"/>
        </w:tabs>
        <w:rPr>
          <w:rFonts w:ascii="Times New Roman" w:hAnsi="Times New Roman" w:cs="Times New Roman"/>
        </w:rPr>
      </w:pPr>
      <w:r>
        <w:rPr>
          <w:rFonts w:ascii="Times New Roman" w:hAnsi="Times New Roman" w:cs="Times New Roman"/>
        </w:rPr>
        <w:t xml:space="preserve">Formularz cenowy          </w:t>
      </w:r>
      <w:r w:rsidR="008E1FFA">
        <w:rPr>
          <w:rFonts w:ascii="Times New Roman" w:hAnsi="Times New Roman" w:cs="Times New Roman"/>
        </w:rPr>
        <w:tab/>
      </w:r>
      <w:r w:rsidR="00C85039">
        <w:rPr>
          <w:rFonts w:ascii="Times New Roman" w:hAnsi="Times New Roman" w:cs="Times New Roman"/>
        </w:rPr>
        <w:t>zał. nr 5</w:t>
      </w:r>
    </w:p>
    <w:p w:rsidR="00353C2D" w:rsidRDefault="008E1FFA" w:rsidP="008E1FFA">
      <w:pPr>
        <w:pStyle w:val="Default"/>
        <w:numPr>
          <w:ilvl w:val="0"/>
          <w:numId w:val="32"/>
        </w:numPr>
        <w:tabs>
          <w:tab w:val="left" w:pos="4678"/>
        </w:tabs>
        <w:rPr>
          <w:rFonts w:ascii="Times New Roman" w:hAnsi="Times New Roman" w:cs="Times New Roman"/>
        </w:rPr>
      </w:pPr>
      <w:r>
        <w:rPr>
          <w:rFonts w:ascii="Times New Roman" w:hAnsi="Times New Roman" w:cs="Times New Roman"/>
        </w:rPr>
        <w:t>Klauzula informacyjna RODO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zał. nr 6</w:t>
      </w:r>
      <w:r w:rsidR="00C44B3B">
        <w:rPr>
          <w:rFonts w:ascii="Times New Roman" w:hAnsi="Times New Roman" w:cs="Times New Roman"/>
        </w:rPr>
        <w:tab/>
      </w:r>
    </w:p>
    <w:p w:rsidR="002B02FB" w:rsidRDefault="002B02FB" w:rsidP="002B02FB">
      <w:pPr>
        <w:pStyle w:val="Default"/>
        <w:tabs>
          <w:tab w:val="left" w:pos="4678"/>
        </w:tabs>
        <w:rPr>
          <w:rFonts w:ascii="Times New Roman" w:hAnsi="Times New Roman" w:cs="Times New Roman"/>
        </w:rPr>
      </w:pPr>
    </w:p>
    <w:p w:rsidR="00353C2D" w:rsidRDefault="00353C2D"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DE11D3" w:rsidRDefault="00DE11D3">
      <w:pPr>
        <w:spacing w:after="200" w:line="276" w:lineRule="auto"/>
        <w:rPr>
          <w:rFonts w:eastAsiaTheme="minorHAnsi"/>
          <w:b/>
          <w:color w:val="000000"/>
          <w:lang w:eastAsia="en-US"/>
        </w:rPr>
      </w:pPr>
      <w:r>
        <w:rPr>
          <w:b/>
        </w:rPr>
        <w:br w:type="page"/>
      </w:r>
    </w:p>
    <w:p w:rsidR="0085648D" w:rsidRPr="0085648D" w:rsidRDefault="0085648D" w:rsidP="0085648D">
      <w:pPr>
        <w:pStyle w:val="Default"/>
        <w:jc w:val="right"/>
        <w:rPr>
          <w:rFonts w:ascii="Times New Roman" w:hAnsi="Times New Roman" w:cs="Times New Roman"/>
          <w:b/>
        </w:rPr>
      </w:pPr>
      <w:r w:rsidRPr="0085648D">
        <w:rPr>
          <w:rFonts w:ascii="Times New Roman" w:hAnsi="Times New Roman" w:cs="Times New Roman"/>
          <w:b/>
        </w:rPr>
        <w:lastRenderedPageBreak/>
        <w:t>ZAŁĄCZNIK NR1</w:t>
      </w:r>
      <w:r>
        <w:rPr>
          <w:rFonts w:ascii="Times New Roman" w:hAnsi="Times New Roman" w:cs="Times New Roman"/>
          <w:b/>
        </w:rPr>
        <w:t xml:space="preserve"> DO SIWZ</w:t>
      </w:r>
    </w:p>
    <w:p w:rsidR="0085648D" w:rsidRDefault="0085648D" w:rsidP="00115CDD">
      <w:pPr>
        <w:pStyle w:val="Default"/>
        <w:rPr>
          <w:rFonts w:ascii="Times New Roman" w:hAnsi="Times New Roman" w:cs="Times New Roman"/>
        </w:rPr>
      </w:pPr>
    </w:p>
    <w:p w:rsidR="0085648D" w:rsidRDefault="0085648D" w:rsidP="00115CDD">
      <w:pPr>
        <w:pStyle w:val="Default"/>
        <w:rPr>
          <w:rFonts w:ascii="Times New Roman" w:hAnsi="Times New Roman" w:cs="Times New Roman"/>
        </w:rPr>
      </w:pPr>
    </w:p>
    <w:p w:rsidR="0085648D" w:rsidRPr="0085648D" w:rsidRDefault="0085648D" w:rsidP="00115CDD">
      <w:pPr>
        <w:pStyle w:val="Default"/>
        <w:rPr>
          <w:rFonts w:ascii="Times New Roman" w:hAnsi="Times New Roman" w:cs="Times New Roman"/>
          <w:b/>
        </w:rPr>
      </w:pPr>
      <w:r w:rsidRPr="0085648D">
        <w:rPr>
          <w:rFonts w:ascii="Times New Roman" w:hAnsi="Times New Roman" w:cs="Times New Roman"/>
          <w:b/>
        </w:rPr>
        <w:t>NR SPRAWY</w:t>
      </w:r>
      <w:r w:rsidR="001E35EC">
        <w:rPr>
          <w:rFonts w:ascii="Times New Roman" w:hAnsi="Times New Roman" w:cs="Times New Roman"/>
          <w:b/>
        </w:rPr>
        <w:t>: PN/</w:t>
      </w:r>
      <w:r w:rsidR="00C44B3B">
        <w:rPr>
          <w:rFonts w:ascii="Times New Roman" w:hAnsi="Times New Roman" w:cs="Times New Roman"/>
          <w:b/>
        </w:rPr>
        <w:t>0</w:t>
      </w:r>
      <w:r w:rsidR="008652BE">
        <w:rPr>
          <w:rFonts w:ascii="Times New Roman" w:hAnsi="Times New Roman" w:cs="Times New Roman"/>
          <w:b/>
        </w:rPr>
        <w:t>9/2020</w:t>
      </w:r>
    </w:p>
    <w:p w:rsidR="0085648D" w:rsidRDefault="0085648D" w:rsidP="00115CDD">
      <w:pPr>
        <w:pStyle w:val="Default"/>
        <w:rPr>
          <w:rFonts w:ascii="Times New Roman" w:hAnsi="Times New Roman" w:cs="Times New Roman"/>
        </w:rPr>
      </w:pPr>
    </w:p>
    <w:p w:rsidR="008652BE" w:rsidRDefault="008652BE" w:rsidP="0085648D">
      <w:pPr>
        <w:pStyle w:val="Default"/>
        <w:jc w:val="center"/>
        <w:rPr>
          <w:rFonts w:ascii="Times New Roman" w:hAnsi="Times New Roman" w:cs="Times New Roman"/>
          <w:b/>
        </w:rPr>
      </w:pPr>
    </w:p>
    <w:p w:rsidR="0085648D" w:rsidRDefault="0085648D" w:rsidP="0085648D">
      <w:pPr>
        <w:pStyle w:val="Default"/>
        <w:jc w:val="center"/>
        <w:rPr>
          <w:rFonts w:ascii="Times New Roman" w:hAnsi="Times New Roman" w:cs="Times New Roman"/>
          <w:b/>
        </w:rPr>
      </w:pPr>
      <w:r w:rsidRPr="0085648D">
        <w:rPr>
          <w:rFonts w:ascii="Times New Roman" w:hAnsi="Times New Roman" w:cs="Times New Roman"/>
          <w:b/>
        </w:rPr>
        <w:t>OPIS PRZEDMIOTU ZAMÓWIENIA</w:t>
      </w:r>
    </w:p>
    <w:p w:rsidR="003E37BF" w:rsidRDefault="003E37BF" w:rsidP="003E37BF">
      <w:pPr>
        <w:rPr>
          <w:rFonts w:ascii="Arial" w:hAnsi="Arial" w:cs="Arial"/>
          <w:sz w:val="20"/>
          <w:szCs w:val="20"/>
        </w:rPr>
      </w:pPr>
    </w:p>
    <w:p w:rsidR="004A1FCD" w:rsidRDefault="004A1FCD" w:rsidP="00B636E6">
      <w:pPr>
        <w:pStyle w:val="Default"/>
        <w:jc w:val="both"/>
        <w:rPr>
          <w:rFonts w:ascii="Times New Roman" w:hAnsi="Times New Roman" w:cs="Times New Roman"/>
        </w:rPr>
      </w:pPr>
    </w:p>
    <w:p w:rsidR="005F1079" w:rsidRDefault="001E35EC" w:rsidP="00B636E6">
      <w:pPr>
        <w:spacing w:line="276" w:lineRule="auto"/>
        <w:jc w:val="both"/>
        <w:rPr>
          <w:bCs/>
        </w:rPr>
      </w:pPr>
      <w:r w:rsidRPr="001E35EC">
        <w:rPr>
          <w:bCs/>
        </w:rPr>
        <w:t xml:space="preserve">Przedmiotem zamówienia jest </w:t>
      </w:r>
      <w:r w:rsidRPr="005F1079">
        <w:rPr>
          <w:bCs/>
        </w:rPr>
        <w:t xml:space="preserve">dostawa </w:t>
      </w:r>
      <w:r w:rsidR="005F1079" w:rsidRPr="005F1079">
        <w:rPr>
          <w:bCs/>
        </w:rPr>
        <w:t>paliw płynnych</w:t>
      </w:r>
      <w:r w:rsidR="005F1079">
        <w:rPr>
          <w:bCs/>
        </w:rPr>
        <w:t xml:space="preserve"> do pojazdów służbowych PWSFTviT w Łodzi. </w:t>
      </w:r>
    </w:p>
    <w:p w:rsidR="005F1079" w:rsidRDefault="005F1079" w:rsidP="00B636E6">
      <w:pPr>
        <w:spacing w:line="276" w:lineRule="auto"/>
        <w:jc w:val="both"/>
        <w:rPr>
          <w:bCs/>
        </w:rPr>
      </w:pPr>
    </w:p>
    <w:p w:rsidR="001E35EC" w:rsidRDefault="005F1079" w:rsidP="00B636E6">
      <w:pPr>
        <w:spacing w:line="276" w:lineRule="auto"/>
        <w:jc w:val="both"/>
        <w:rPr>
          <w:bCs/>
        </w:rPr>
      </w:pPr>
      <w:r>
        <w:rPr>
          <w:bCs/>
        </w:rPr>
        <w:t xml:space="preserve">Szacunkowe ilości paliwa przewidywanego do nabycia w okresie </w:t>
      </w:r>
      <w:r w:rsidR="008652BE">
        <w:rPr>
          <w:bCs/>
        </w:rPr>
        <w:t>realizacji zamówienia (01.02.2021</w:t>
      </w:r>
      <w:r>
        <w:rPr>
          <w:bCs/>
        </w:rPr>
        <w:t xml:space="preserve"> – 31.01.20</w:t>
      </w:r>
      <w:r w:rsidR="004735EE">
        <w:rPr>
          <w:bCs/>
        </w:rPr>
        <w:t>2</w:t>
      </w:r>
      <w:r w:rsidR="008652BE">
        <w:rPr>
          <w:bCs/>
        </w:rPr>
        <w:t>3</w:t>
      </w:r>
      <w:r>
        <w:rPr>
          <w:bCs/>
        </w:rPr>
        <w:t xml:space="preserve"> r.) kształtują się następująco:</w:t>
      </w:r>
    </w:p>
    <w:p w:rsidR="005F1079" w:rsidRDefault="00073C45" w:rsidP="00B636E6">
      <w:pPr>
        <w:spacing w:line="276" w:lineRule="auto"/>
        <w:jc w:val="both"/>
        <w:rPr>
          <w:bCs/>
        </w:rPr>
      </w:pPr>
      <w:r>
        <w:rPr>
          <w:bCs/>
        </w:rPr>
        <w:t>olej napędowy ON: 5</w:t>
      </w:r>
      <w:r w:rsidR="005F1079">
        <w:rPr>
          <w:bCs/>
        </w:rPr>
        <w:t>0 tysięcy litrów,</w:t>
      </w:r>
    </w:p>
    <w:p w:rsidR="005F1079" w:rsidRDefault="004735EE" w:rsidP="00B636E6">
      <w:pPr>
        <w:spacing w:line="276" w:lineRule="auto"/>
        <w:jc w:val="both"/>
        <w:rPr>
          <w:bCs/>
        </w:rPr>
      </w:pPr>
      <w:r>
        <w:rPr>
          <w:bCs/>
        </w:rPr>
        <w:t>benzyna bezołowiowa PB</w:t>
      </w:r>
      <w:r w:rsidR="005F1079">
        <w:rPr>
          <w:bCs/>
        </w:rPr>
        <w:t xml:space="preserve">: </w:t>
      </w:r>
      <w:r>
        <w:rPr>
          <w:bCs/>
        </w:rPr>
        <w:t>5</w:t>
      </w:r>
      <w:r w:rsidR="005F1079">
        <w:rPr>
          <w:bCs/>
        </w:rPr>
        <w:t xml:space="preserve"> tysięcy litrów.</w:t>
      </w:r>
    </w:p>
    <w:p w:rsidR="005F1079" w:rsidRDefault="005F1079" w:rsidP="00B636E6">
      <w:pPr>
        <w:spacing w:line="276" w:lineRule="auto"/>
        <w:jc w:val="both"/>
        <w:rPr>
          <w:bCs/>
        </w:rPr>
      </w:pPr>
    </w:p>
    <w:p w:rsidR="005F1079" w:rsidRDefault="005F1079" w:rsidP="00B636E6">
      <w:pPr>
        <w:spacing w:line="276" w:lineRule="auto"/>
        <w:jc w:val="both"/>
        <w:rPr>
          <w:bCs/>
        </w:rPr>
      </w:pPr>
      <w:r>
        <w:rPr>
          <w:bCs/>
        </w:rPr>
        <w:t>Uwaga: podane wyżej ilości paliw mają charakter szacunkowy. W trakcie realizacji umowy Zamawiający zastrzega sobie prawo do zakupienia mniejszej ilości paliwa.</w:t>
      </w:r>
    </w:p>
    <w:p w:rsidR="005F1079" w:rsidRDefault="005F1079" w:rsidP="00B636E6">
      <w:pPr>
        <w:spacing w:line="276" w:lineRule="auto"/>
        <w:jc w:val="both"/>
        <w:rPr>
          <w:bCs/>
        </w:rPr>
      </w:pPr>
    </w:p>
    <w:p w:rsidR="005F1079" w:rsidRDefault="005F1079" w:rsidP="00B636E6">
      <w:pPr>
        <w:spacing w:line="276" w:lineRule="auto"/>
        <w:jc w:val="both"/>
        <w:rPr>
          <w:bCs/>
        </w:rPr>
      </w:pPr>
      <w:r>
        <w:rPr>
          <w:bCs/>
        </w:rPr>
        <w:t>Wymagania:</w:t>
      </w:r>
    </w:p>
    <w:p w:rsidR="005F1079" w:rsidRDefault="005F1079" w:rsidP="00B636E6">
      <w:pPr>
        <w:spacing w:line="276" w:lineRule="auto"/>
        <w:jc w:val="both"/>
        <w:rPr>
          <w:bCs/>
        </w:rPr>
      </w:pPr>
      <w:r>
        <w:rPr>
          <w:bCs/>
        </w:rPr>
        <w:t>- zakup paliwa sukcesywnie wg potrzeb Zamawiającego;</w:t>
      </w:r>
    </w:p>
    <w:p w:rsidR="004735EE" w:rsidRDefault="005F1079" w:rsidP="00B636E6">
      <w:pPr>
        <w:spacing w:line="276" w:lineRule="auto"/>
        <w:jc w:val="both"/>
        <w:rPr>
          <w:bCs/>
        </w:rPr>
      </w:pPr>
      <w:r>
        <w:rPr>
          <w:bCs/>
        </w:rPr>
        <w:t>- wymagane karty paliwowe lub inna forma rozliczenia;</w:t>
      </w:r>
    </w:p>
    <w:p w:rsidR="00073C45" w:rsidRPr="00073C45" w:rsidRDefault="004735EE" w:rsidP="00073C45">
      <w:pPr>
        <w:autoSpaceDE w:val="0"/>
        <w:autoSpaceDN w:val="0"/>
        <w:adjustRightInd w:val="0"/>
        <w:spacing w:after="26"/>
        <w:rPr>
          <w:rFonts w:eastAsiaTheme="minorHAnsi"/>
          <w:color w:val="000000"/>
          <w:sz w:val="23"/>
          <w:szCs w:val="23"/>
          <w:lang w:eastAsia="en-US"/>
        </w:rPr>
      </w:pPr>
      <w:r>
        <w:rPr>
          <w:bCs/>
        </w:rPr>
        <w:t xml:space="preserve">- </w:t>
      </w:r>
      <w:r w:rsidR="00073C45">
        <w:rPr>
          <w:rFonts w:eastAsiaTheme="minorHAnsi"/>
          <w:color w:val="000000"/>
          <w:sz w:val="23"/>
          <w:szCs w:val="23"/>
          <w:lang w:eastAsia="en-US"/>
        </w:rPr>
        <w:t xml:space="preserve">karty paliwowe wystawione na nr </w:t>
      </w:r>
      <w:r w:rsidR="00073C45" w:rsidRPr="00073C45">
        <w:rPr>
          <w:rFonts w:eastAsiaTheme="minorHAnsi"/>
          <w:color w:val="000000"/>
          <w:sz w:val="23"/>
          <w:szCs w:val="23"/>
          <w:lang w:eastAsia="en-US"/>
        </w:rPr>
        <w:t>rejestracyjny pojazdu</w:t>
      </w:r>
      <w:r w:rsidR="00073C45">
        <w:rPr>
          <w:rFonts w:eastAsiaTheme="minorHAnsi"/>
          <w:color w:val="000000"/>
          <w:sz w:val="23"/>
          <w:szCs w:val="23"/>
          <w:lang w:eastAsia="en-US"/>
        </w:rPr>
        <w:t>;</w:t>
      </w:r>
    </w:p>
    <w:p w:rsidR="00073C45" w:rsidRPr="00073C45" w:rsidRDefault="00073C45" w:rsidP="00073C45">
      <w:pPr>
        <w:autoSpaceDE w:val="0"/>
        <w:autoSpaceDN w:val="0"/>
        <w:adjustRightInd w:val="0"/>
        <w:rPr>
          <w:rFonts w:eastAsiaTheme="minorHAnsi"/>
          <w:b/>
          <w:color w:val="000000"/>
          <w:sz w:val="23"/>
          <w:szCs w:val="23"/>
          <w:lang w:eastAsia="en-US"/>
        </w:rPr>
      </w:pPr>
      <w:r>
        <w:rPr>
          <w:rFonts w:eastAsiaTheme="minorHAnsi"/>
          <w:color w:val="000000"/>
          <w:sz w:val="23"/>
          <w:szCs w:val="23"/>
          <w:lang w:eastAsia="en-US"/>
        </w:rPr>
        <w:t xml:space="preserve">- </w:t>
      </w:r>
      <w:r w:rsidRPr="00073C45">
        <w:rPr>
          <w:rFonts w:eastAsiaTheme="minorHAnsi"/>
          <w:b/>
          <w:color w:val="000000"/>
          <w:sz w:val="23"/>
          <w:szCs w:val="23"/>
          <w:lang w:eastAsia="en-US"/>
        </w:rPr>
        <w:t>dwi</w:t>
      </w:r>
      <w:r w:rsidRPr="002B0923">
        <w:rPr>
          <w:rFonts w:eastAsiaTheme="minorHAnsi"/>
          <w:b/>
          <w:color w:val="000000"/>
          <w:sz w:val="23"/>
          <w:szCs w:val="23"/>
          <w:lang w:eastAsia="en-US"/>
        </w:rPr>
        <w:t>e dodatkowe karty na okaziciela</w:t>
      </w:r>
      <w:r w:rsidRPr="00073C45">
        <w:rPr>
          <w:rFonts w:eastAsiaTheme="minorHAnsi"/>
          <w:b/>
          <w:color w:val="000000"/>
          <w:sz w:val="23"/>
          <w:szCs w:val="23"/>
          <w:lang w:eastAsia="en-US"/>
        </w:rPr>
        <w:t>:</w:t>
      </w:r>
    </w:p>
    <w:p w:rsidR="00073C45" w:rsidRPr="00073C45" w:rsidRDefault="00073C45" w:rsidP="00073C45">
      <w:pPr>
        <w:autoSpaceDE w:val="0"/>
        <w:autoSpaceDN w:val="0"/>
        <w:adjustRightInd w:val="0"/>
        <w:ind w:left="284"/>
        <w:rPr>
          <w:rFonts w:eastAsiaTheme="minorHAnsi"/>
          <w:color w:val="000000"/>
          <w:sz w:val="23"/>
          <w:szCs w:val="23"/>
          <w:lang w:eastAsia="en-US"/>
        </w:rPr>
      </w:pPr>
      <w:r w:rsidRPr="00073C45">
        <w:rPr>
          <w:rFonts w:eastAsiaTheme="minorHAnsi"/>
          <w:color w:val="000000"/>
          <w:sz w:val="23"/>
          <w:szCs w:val="23"/>
          <w:lang w:eastAsia="en-US"/>
        </w:rPr>
        <w:t>-pierwsza z możliwością tankowania do k</w:t>
      </w:r>
      <w:r>
        <w:rPr>
          <w:rFonts w:eastAsiaTheme="minorHAnsi"/>
          <w:color w:val="000000"/>
          <w:sz w:val="23"/>
          <w:szCs w:val="23"/>
          <w:lang w:eastAsia="en-US"/>
        </w:rPr>
        <w:t>anistrów  na potrzeby dz. Administracyjno-T</w:t>
      </w:r>
      <w:r w:rsidRPr="00073C45">
        <w:rPr>
          <w:rFonts w:eastAsiaTheme="minorHAnsi"/>
          <w:color w:val="000000"/>
          <w:sz w:val="23"/>
          <w:szCs w:val="23"/>
          <w:lang w:eastAsia="en-US"/>
        </w:rPr>
        <w:t>echnicznego</w:t>
      </w:r>
      <w:r>
        <w:rPr>
          <w:rFonts w:eastAsiaTheme="minorHAnsi"/>
          <w:color w:val="000000"/>
          <w:sz w:val="23"/>
          <w:szCs w:val="23"/>
          <w:lang w:eastAsia="en-US"/>
        </w:rPr>
        <w:t>,</w:t>
      </w:r>
      <w:bookmarkStart w:id="0" w:name="_GoBack"/>
      <w:bookmarkEnd w:id="0"/>
    </w:p>
    <w:p w:rsidR="00073C45" w:rsidRPr="00073C45" w:rsidRDefault="00073C45" w:rsidP="00073C45">
      <w:pPr>
        <w:autoSpaceDE w:val="0"/>
        <w:autoSpaceDN w:val="0"/>
        <w:adjustRightInd w:val="0"/>
        <w:ind w:left="284"/>
        <w:rPr>
          <w:rFonts w:eastAsiaTheme="minorHAnsi"/>
          <w:b/>
          <w:color w:val="000000"/>
          <w:sz w:val="23"/>
          <w:szCs w:val="23"/>
          <w:lang w:eastAsia="en-US"/>
        </w:rPr>
      </w:pPr>
      <w:r>
        <w:rPr>
          <w:rFonts w:eastAsiaTheme="minorHAnsi"/>
          <w:color w:val="000000"/>
          <w:sz w:val="23"/>
          <w:szCs w:val="23"/>
          <w:lang w:eastAsia="en-US"/>
        </w:rPr>
        <w:t>- druga karta na okaziciela (na potrzeby vnLab</w:t>
      </w:r>
      <w:r w:rsidRPr="00073C45">
        <w:rPr>
          <w:rFonts w:eastAsiaTheme="minorHAnsi"/>
          <w:color w:val="000000"/>
          <w:sz w:val="23"/>
          <w:szCs w:val="23"/>
          <w:lang w:eastAsia="en-US"/>
        </w:rPr>
        <w:t xml:space="preserve">) </w:t>
      </w:r>
      <w:r w:rsidRPr="00073C45">
        <w:rPr>
          <w:rFonts w:eastAsiaTheme="minorHAnsi"/>
          <w:b/>
          <w:color w:val="000000"/>
          <w:sz w:val="23"/>
          <w:szCs w:val="23"/>
          <w:lang w:eastAsia="en-US"/>
        </w:rPr>
        <w:t>z wystawianą oddzielnie tylko dla tej jednej karty fakturą;</w:t>
      </w:r>
    </w:p>
    <w:p w:rsidR="004735EE" w:rsidRDefault="00073C45" w:rsidP="00B636E6">
      <w:pPr>
        <w:spacing w:line="276" w:lineRule="auto"/>
        <w:jc w:val="both"/>
        <w:rPr>
          <w:bCs/>
        </w:rPr>
      </w:pPr>
      <w:r>
        <w:rPr>
          <w:bCs/>
        </w:rPr>
        <w:t xml:space="preserve">- </w:t>
      </w:r>
      <w:r w:rsidR="004735EE">
        <w:rPr>
          <w:bCs/>
        </w:rPr>
        <w:t>możliwość tankowania w trakcie całej doby (24 h) przez wszystkie dni tygodnia;</w:t>
      </w:r>
    </w:p>
    <w:p w:rsidR="005F1079" w:rsidRDefault="005F1079" w:rsidP="00B636E6">
      <w:pPr>
        <w:spacing w:line="276" w:lineRule="auto"/>
        <w:jc w:val="both"/>
        <w:rPr>
          <w:bCs/>
        </w:rPr>
      </w:pPr>
      <w:r>
        <w:rPr>
          <w:bCs/>
        </w:rPr>
        <w:t>- możliwość tankowania na terenie całego kraju</w:t>
      </w:r>
      <w:r w:rsidR="00073C45">
        <w:rPr>
          <w:bCs/>
        </w:rPr>
        <w:t xml:space="preserve"> i za granicą</w:t>
      </w:r>
      <w:r>
        <w:rPr>
          <w:bCs/>
        </w:rPr>
        <w:t>;</w:t>
      </w:r>
    </w:p>
    <w:p w:rsidR="005F1079" w:rsidRDefault="005F1079" w:rsidP="00B636E6">
      <w:pPr>
        <w:spacing w:line="276" w:lineRule="auto"/>
        <w:jc w:val="both"/>
        <w:rPr>
          <w:bCs/>
        </w:rPr>
      </w:pPr>
      <w:r>
        <w:rPr>
          <w:bCs/>
        </w:rPr>
        <w:t>- dostęp on-line do danych o tankowaniach i fakturach;</w:t>
      </w:r>
    </w:p>
    <w:p w:rsidR="005F1079" w:rsidRPr="001E35EC" w:rsidRDefault="005F1079" w:rsidP="00B636E6">
      <w:pPr>
        <w:spacing w:line="276" w:lineRule="auto"/>
        <w:jc w:val="both"/>
        <w:rPr>
          <w:bCs/>
        </w:rPr>
      </w:pPr>
      <w:r>
        <w:rPr>
          <w:bCs/>
        </w:rPr>
        <w:t>- jakość paliwa zgodna z obowiązującymi normami i wymogami prawnymi.</w:t>
      </w:r>
    </w:p>
    <w:p w:rsidR="00CD7C65" w:rsidRDefault="00CD7C65" w:rsidP="00CD7C65">
      <w:pPr>
        <w:spacing w:line="276" w:lineRule="auto"/>
        <w:rPr>
          <w:b/>
          <w:bCs/>
        </w:rPr>
      </w:pPr>
    </w:p>
    <w:p w:rsidR="00073C45" w:rsidRPr="00073C45" w:rsidRDefault="00073C45" w:rsidP="00073C45">
      <w:pPr>
        <w:autoSpaceDE w:val="0"/>
        <w:autoSpaceDN w:val="0"/>
        <w:adjustRightInd w:val="0"/>
        <w:rPr>
          <w:rFonts w:ascii="OpenSymbol" w:eastAsiaTheme="minorHAnsi" w:hAnsi="OpenSymbol" w:cs="OpenSymbol"/>
          <w:color w:val="000000"/>
          <w:lang w:eastAsia="en-US"/>
        </w:rPr>
      </w:pPr>
    </w:p>
    <w:p w:rsidR="00073C45" w:rsidRPr="00073C45" w:rsidRDefault="00073C45" w:rsidP="00073C45">
      <w:pPr>
        <w:autoSpaceDE w:val="0"/>
        <w:autoSpaceDN w:val="0"/>
        <w:adjustRightInd w:val="0"/>
        <w:rPr>
          <w:rFonts w:ascii="OpenSymbol" w:eastAsiaTheme="minorHAnsi" w:hAnsi="OpenSymbol" w:cs="OpenSymbol"/>
          <w:color w:val="000000"/>
          <w:lang w:eastAsia="en-US"/>
        </w:rPr>
      </w:pPr>
    </w:p>
    <w:p w:rsidR="001E35EC" w:rsidRDefault="001E35EC" w:rsidP="001E35EC">
      <w:pPr>
        <w:spacing w:line="276" w:lineRule="auto"/>
        <w:jc w:val="both"/>
        <w:rPr>
          <w:rFonts w:ascii="Arial" w:hAnsi="Arial" w:cs="Arial"/>
          <w:b/>
          <w:bCs/>
          <w:sz w:val="20"/>
          <w:szCs w:val="20"/>
        </w:rPr>
      </w:pPr>
    </w:p>
    <w:p w:rsidR="001E35EC" w:rsidRDefault="001E35EC" w:rsidP="001E35EC">
      <w:pPr>
        <w:spacing w:line="276" w:lineRule="auto"/>
        <w:rPr>
          <w:rFonts w:ascii="Arial" w:hAnsi="Arial" w:cs="Arial"/>
          <w:b/>
          <w:bCs/>
          <w:sz w:val="20"/>
          <w:szCs w:val="20"/>
        </w:rPr>
      </w:pPr>
    </w:p>
    <w:p w:rsidR="001E35EC" w:rsidRDefault="001E35EC"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DE11D3" w:rsidRDefault="00DE11D3">
      <w:pPr>
        <w:spacing w:after="200" w:line="276" w:lineRule="auto"/>
        <w:rPr>
          <w:rFonts w:ascii="Arial" w:hAnsi="Arial" w:cs="Arial"/>
          <w:b/>
          <w:bCs/>
          <w:sz w:val="20"/>
          <w:szCs w:val="20"/>
        </w:rPr>
      </w:pPr>
      <w:r>
        <w:rPr>
          <w:rFonts w:ascii="Arial" w:hAnsi="Arial" w:cs="Arial"/>
          <w:b/>
          <w:bCs/>
          <w:sz w:val="20"/>
          <w:szCs w:val="20"/>
        </w:rPr>
        <w:br w:type="page"/>
      </w:r>
    </w:p>
    <w:p w:rsidR="0085648D" w:rsidRPr="00840570" w:rsidRDefault="0085648D" w:rsidP="00DE11D3">
      <w:pPr>
        <w:spacing w:after="200" w:line="276" w:lineRule="auto"/>
        <w:jc w:val="right"/>
        <w:rPr>
          <w:b/>
        </w:rPr>
      </w:pPr>
      <w:r w:rsidRPr="00840570">
        <w:rPr>
          <w:b/>
        </w:rPr>
        <w:lastRenderedPageBreak/>
        <w:t>ZAŁĄCZNIK NR 2 do SIWZ</w:t>
      </w:r>
    </w:p>
    <w:p w:rsidR="0085648D" w:rsidRPr="00840570" w:rsidRDefault="0085648D" w:rsidP="0085648D">
      <w:pPr>
        <w:pStyle w:val="Default"/>
        <w:rPr>
          <w:rFonts w:ascii="Times New Roman" w:hAnsi="Times New Roman" w:cs="Times New Roman"/>
          <w:sz w:val="22"/>
          <w:szCs w:val="22"/>
        </w:rPr>
      </w:pPr>
    </w:p>
    <w:p w:rsidR="0085648D" w:rsidRPr="00840570" w:rsidRDefault="0085648D" w:rsidP="0085648D">
      <w:pPr>
        <w:pStyle w:val="Default"/>
        <w:rPr>
          <w:rFonts w:ascii="Times New Roman" w:hAnsi="Times New Roman" w:cs="Times New Roman"/>
          <w:b/>
          <w:sz w:val="22"/>
          <w:szCs w:val="22"/>
        </w:rPr>
      </w:pPr>
      <w:r w:rsidRPr="00840570">
        <w:rPr>
          <w:rFonts w:ascii="Times New Roman" w:hAnsi="Times New Roman" w:cs="Times New Roman"/>
          <w:b/>
          <w:sz w:val="22"/>
          <w:szCs w:val="22"/>
        </w:rPr>
        <w:t>NR SPRAWY</w:t>
      </w:r>
      <w:r w:rsidR="003E37BF" w:rsidRPr="00840570">
        <w:rPr>
          <w:rFonts w:ascii="Times New Roman" w:hAnsi="Times New Roman" w:cs="Times New Roman"/>
          <w:b/>
          <w:sz w:val="22"/>
          <w:szCs w:val="22"/>
        </w:rPr>
        <w:t>: PN/</w:t>
      </w:r>
      <w:r w:rsidR="00C44B3B" w:rsidRPr="00840570">
        <w:rPr>
          <w:rFonts w:ascii="Times New Roman" w:hAnsi="Times New Roman" w:cs="Times New Roman"/>
          <w:b/>
          <w:sz w:val="22"/>
          <w:szCs w:val="22"/>
        </w:rPr>
        <w:t>0</w:t>
      </w:r>
      <w:r w:rsidR="008652BE" w:rsidRPr="00840570">
        <w:rPr>
          <w:rFonts w:ascii="Times New Roman" w:hAnsi="Times New Roman" w:cs="Times New Roman"/>
          <w:b/>
          <w:sz w:val="22"/>
          <w:szCs w:val="22"/>
        </w:rPr>
        <w:t>9/2020</w:t>
      </w:r>
    </w:p>
    <w:p w:rsidR="0085648D" w:rsidRPr="00840570" w:rsidRDefault="0085648D" w:rsidP="00115CDD">
      <w:pPr>
        <w:pStyle w:val="Default"/>
        <w:rPr>
          <w:rFonts w:ascii="Times New Roman" w:hAnsi="Times New Roman" w:cs="Times New Roman"/>
          <w:sz w:val="22"/>
          <w:szCs w:val="22"/>
        </w:rPr>
      </w:pPr>
    </w:p>
    <w:p w:rsidR="0085648D" w:rsidRPr="00840570" w:rsidRDefault="0085648D" w:rsidP="0085648D">
      <w:pPr>
        <w:pStyle w:val="Default"/>
        <w:jc w:val="center"/>
        <w:rPr>
          <w:rFonts w:ascii="Times New Roman" w:hAnsi="Times New Roman" w:cs="Times New Roman"/>
          <w:b/>
        </w:rPr>
      </w:pPr>
      <w:r w:rsidRPr="00840570">
        <w:rPr>
          <w:rFonts w:ascii="Times New Roman" w:hAnsi="Times New Roman" w:cs="Times New Roman"/>
          <w:b/>
        </w:rPr>
        <w:t>FORMULARZ OFERTOWY</w:t>
      </w:r>
    </w:p>
    <w:p w:rsidR="00CE46F8" w:rsidRPr="00840570" w:rsidRDefault="00CE46F8" w:rsidP="0085648D">
      <w:pPr>
        <w:pStyle w:val="Default"/>
        <w:jc w:val="center"/>
        <w:rPr>
          <w:rFonts w:ascii="Times New Roman" w:hAnsi="Times New Roman" w:cs="Times New Roman"/>
          <w:b/>
          <w:sz w:val="22"/>
          <w:szCs w:val="22"/>
        </w:rPr>
      </w:pPr>
    </w:p>
    <w:p w:rsidR="00690D37" w:rsidRPr="00840570" w:rsidRDefault="00690D37" w:rsidP="00690D37">
      <w:pPr>
        <w:ind w:left="4111"/>
        <w:rPr>
          <w:b/>
          <w:sz w:val="22"/>
          <w:szCs w:val="22"/>
        </w:rPr>
      </w:pPr>
      <w:r w:rsidRPr="00840570">
        <w:rPr>
          <w:b/>
          <w:sz w:val="22"/>
          <w:szCs w:val="22"/>
        </w:rPr>
        <w:t xml:space="preserve">Państwowa Wyższa Szkoła Filmowa, Telewizyjna </w:t>
      </w:r>
      <w:r w:rsidR="00840570">
        <w:rPr>
          <w:b/>
          <w:sz w:val="22"/>
          <w:szCs w:val="22"/>
        </w:rPr>
        <w:br/>
      </w:r>
      <w:r w:rsidRPr="00840570">
        <w:rPr>
          <w:b/>
          <w:sz w:val="22"/>
          <w:szCs w:val="22"/>
        </w:rPr>
        <w:t>i Teatralna im. L. Schillera w Łodzi</w:t>
      </w:r>
    </w:p>
    <w:p w:rsidR="00690D37" w:rsidRPr="00840570" w:rsidRDefault="00690D37" w:rsidP="00690D37">
      <w:pPr>
        <w:ind w:left="4111"/>
        <w:rPr>
          <w:b/>
          <w:sz w:val="22"/>
          <w:szCs w:val="22"/>
        </w:rPr>
      </w:pPr>
      <w:r w:rsidRPr="00840570">
        <w:rPr>
          <w:b/>
          <w:sz w:val="22"/>
          <w:szCs w:val="22"/>
        </w:rPr>
        <w:t>ul. Targowa 61/63</w:t>
      </w:r>
    </w:p>
    <w:p w:rsidR="00690D37" w:rsidRPr="00840570" w:rsidRDefault="00690D37" w:rsidP="00690D37">
      <w:pPr>
        <w:ind w:left="4111"/>
        <w:rPr>
          <w:b/>
          <w:sz w:val="22"/>
          <w:szCs w:val="22"/>
        </w:rPr>
      </w:pPr>
      <w:r w:rsidRPr="00840570">
        <w:rPr>
          <w:b/>
          <w:sz w:val="22"/>
          <w:szCs w:val="22"/>
        </w:rPr>
        <w:t>90-323 Łódź</w:t>
      </w:r>
    </w:p>
    <w:p w:rsidR="00361020" w:rsidRPr="00840570" w:rsidRDefault="00361020" w:rsidP="00361020">
      <w:pPr>
        <w:pStyle w:val="Tekstprzypisudolnego"/>
        <w:spacing w:after="40"/>
        <w:jc w:val="both"/>
        <w:rPr>
          <w:rFonts w:ascii="Times New Roman" w:hAnsi="Times New Roman"/>
          <w:sz w:val="22"/>
          <w:szCs w:val="22"/>
          <w:lang w:val="cs-CZ"/>
        </w:rPr>
      </w:pPr>
    </w:p>
    <w:p w:rsidR="00DD2E58" w:rsidRPr="00840570" w:rsidRDefault="00361020" w:rsidP="00CE5EEF">
      <w:pPr>
        <w:pStyle w:val="Default"/>
        <w:jc w:val="both"/>
        <w:rPr>
          <w:rFonts w:ascii="Times New Roman" w:hAnsi="Times New Roman" w:cs="Times New Roman"/>
          <w:b/>
          <w:sz w:val="22"/>
          <w:szCs w:val="22"/>
        </w:rPr>
      </w:pPr>
      <w:r w:rsidRPr="00840570">
        <w:rPr>
          <w:rFonts w:ascii="Times New Roman" w:hAnsi="Times New Roman" w:cs="Times New Roman"/>
          <w:sz w:val="22"/>
          <w:szCs w:val="22"/>
          <w:lang w:val="cs-CZ"/>
        </w:rPr>
        <w:t>W postępowaniu o udzielenie zamówienia publicznego prowadzonego w trybie przetargu nieograniczonego zgodnie z ustawą z dnia 29 stycznia 2004 r. Prawo zamówień publicznych</w:t>
      </w:r>
      <w:r w:rsidR="00C75C75" w:rsidRPr="00840570">
        <w:rPr>
          <w:rFonts w:ascii="Times New Roman" w:hAnsi="Times New Roman" w:cs="Times New Roman"/>
          <w:sz w:val="22"/>
          <w:szCs w:val="22"/>
        </w:rPr>
        <w:t xml:space="preserve">o wartości nie przekraczającej kwoty </w:t>
      </w:r>
      <w:r w:rsidR="00522AA3" w:rsidRPr="00840570">
        <w:rPr>
          <w:rFonts w:ascii="Times New Roman" w:hAnsi="Times New Roman" w:cs="Times New Roman"/>
          <w:sz w:val="22"/>
          <w:szCs w:val="22"/>
        </w:rPr>
        <w:t>2</w:t>
      </w:r>
      <w:r w:rsidR="008652BE" w:rsidRPr="00840570">
        <w:rPr>
          <w:rFonts w:ascii="Times New Roman" w:hAnsi="Times New Roman" w:cs="Times New Roman"/>
          <w:sz w:val="22"/>
          <w:szCs w:val="22"/>
        </w:rPr>
        <w:t>14</w:t>
      </w:r>
      <w:r w:rsidR="00C75C75" w:rsidRPr="00840570">
        <w:rPr>
          <w:rFonts w:ascii="Times New Roman" w:hAnsi="Times New Roman" w:cs="Times New Roman"/>
          <w:sz w:val="22"/>
          <w:szCs w:val="22"/>
        </w:rPr>
        <w:t xml:space="preserve"> tys. Euro </w:t>
      </w:r>
      <w:r w:rsidR="00DD2E58" w:rsidRPr="00840570">
        <w:rPr>
          <w:rFonts w:ascii="Times New Roman" w:hAnsi="Times New Roman" w:cs="Times New Roman"/>
          <w:b/>
          <w:sz w:val="22"/>
          <w:szCs w:val="22"/>
          <w:lang w:val="cs-CZ"/>
        </w:rPr>
        <w:t>n</w:t>
      </w:r>
      <w:r w:rsidRPr="00840570">
        <w:rPr>
          <w:rFonts w:ascii="Times New Roman" w:hAnsi="Times New Roman" w:cs="Times New Roman"/>
          <w:b/>
          <w:sz w:val="22"/>
          <w:szCs w:val="22"/>
          <w:lang w:val="cs-CZ"/>
        </w:rPr>
        <w:t>a</w:t>
      </w:r>
      <w:r w:rsidR="00D4551B" w:rsidRPr="00840570">
        <w:rPr>
          <w:rFonts w:ascii="Times New Roman" w:hAnsi="Times New Roman" w:cs="Times New Roman"/>
          <w:b/>
          <w:sz w:val="22"/>
          <w:szCs w:val="22"/>
          <w:lang w:val="cs-CZ"/>
        </w:rPr>
        <w:t xml:space="preserve"> „</w:t>
      </w:r>
      <w:r w:rsidR="001E35EC" w:rsidRPr="00840570">
        <w:rPr>
          <w:rFonts w:ascii="Times New Roman" w:hAnsi="Times New Roman" w:cs="Times New Roman"/>
          <w:b/>
          <w:sz w:val="22"/>
          <w:szCs w:val="22"/>
        </w:rPr>
        <w:t xml:space="preserve">Dostawę </w:t>
      </w:r>
      <w:r w:rsidR="00C44B3B" w:rsidRPr="00840570">
        <w:rPr>
          <w:rFonts w:ascii="Times New Roman" w:hAnsi="Times New Roman" w:cs="Times New Roman"/>
          <w:b/>
          <w:sz w:val="22"/>
          <w:szCs w:val="22"/>
        </w:rPr>
        <w:t>paliw płynnych do pojazdów służbowych PWSFTviT w Łodzi”</w:t>
      </w:r>
    </w:p>
    <w:p w:rsidR="001E35EC" w:rsidRPr="00840570" w:rsidRDefault="001E35EC" w:rsidP="00DD2E58">
      <w:pPr>
        <w:jc w:val="center"/>
        <w:rPr>
          <w:b/>
          <w:sz w:val="22"/>
          <w:szCs w:val="22"/>
          <w:lang w:val="cs-CZ"/>
        </w:rPr>
      </w:pPr>
    </w:p>
    <w:p w:rsidR="00361020" w:rsidRPr="00840570" w:rsidRDefault="001D1AE7" w:rsidP="00DD2E58">
      <w:pPr>
        <w:jc w:val="center"/>
        <w:rPr>
          <w:b/>
          <w:sz w:val="22"/>
          <w:szCs w:val="22"/>
          <w:lang w:val="cs-CZ"/>
        </w:rPr>
      </w:pPr>
      <w:r w:rsidRPr="00840570">
        <w:rPr>
          <w:b/>
          <w:sz w:val="22"/>
          <w:szCs w:val="22"/>
          <w:lang w:val="cs-CZ"/>
        </w:rPr>
        <w:t xml:space="preserve">1. </w:t>
      </w:r>
      <w:r w:rsidR="00361020" w:rsidRPr="00840570">
        <w:rPr>
          <w:b/>
          <w:sz w:val="22"/>
          <w:szCs w:val="22"/>
          <w:lang w:val="cs-CZ"/>
        </w:rPr>
        <w:t>DANE WYKONAWCY:</w:t>
      </w:r>
    </w:p>
    <w:p w:rsidR="0099738C" w:rsidRPr="00840570" w:rsidRDefault="0099738C" w:rsidP="001D1AE7">
      <w:pPr>
        <w:tabs>
          <w:tab w:val="left" w:pos="459"/>
        </w:tabs>
        <w:spacing w:after="40"/>
        <w:contextualSpacing/>
        <w:rPr>
          <w:b/>
          <w:sz w:val="22"/>
          <w:szCs w:val="22"/>
          <w:lang w:val="cs-CZ"/>
        </w:rPr>
      </w:pPr>
    </w:p>
    <w:p w:rsidR="00361020" w:rsidRPr="00840570" w:rsidRDefault="00361020" w:rsidP="00361020">
      <w:pPr>
        <w:spacing w:after="40"/>
        <w:jc w:val="both"/>
        <w:rPr>
          <w:b/>
          <w:sz w:val="22"/>
          <w:szCs w:val="22"/>
          <w:lang w:val="cs-CZ"/>
        </w:rPr>
      </w:pPr>
      <w:r w:rsidRPr="00840570">
        <w:rPr>
          <w:sz w:val="22"/>
          <w:szCs w:val="22"/>
          <w:lang w:val="cs-CZ"/>
        </w:rPr>
        <w:t>Osoba upoważniona do reprezentacji Wykonawcy/ów i podpisująca ofertę:</w:t>
      </w:r>
      <w:r w:rsidRPr="00840570">
        <w:rPr>
          <w:b/>
          <w:sz w:val="22"/>
          <w:szCs w:val="22"/>
          <w:lang w:val="cs-CZ"/>
        </w:rPr>
        <w:t>………………..</w:t>
      </w:r>
    </w:p>
    <w:p w:rsidR="00351B93" w:rsidRPr="00840570" w:rsidRDefault="00351B93" w:rsidP="00361020">
      <w:pPr>
        <w:spacing w:after="40"/>
        <w:jc w:val="both"/>
        <w:rPr>
          <w:b/>
          <w:sz w:val="22"/>
          <w:szCs w:val="22"/>
          <w:lang w:val="cs-CZ"/>
        </w:rPr>
      </w:pPr>
      <w:r w:rsidRPr="00840570">
        <w:rPr>
          <w:b/>
          <w:sz w:val="22"/>
          <w:szCs w:val="22"/>
          <w:lang w:val="cs-CZ"/>
        </w:rPr>
        <w:t>.......................................................................................................................................</w:t>
      </w:r>
    </w:p>
    <w:p w:rsidR="001D1AE7" w:rsidRPr="00840570" w:rsidRDefault="001D1AE7" w:rsidP="00361020">
      <w:pPr>
        <w:spacing w:after="40"/>
        <w:jc w:val="both"/>
        <w:rPr>
          <w:sz w:val="22"/>
          <w:szCs w:val="22"/>
          <w:lang w:val="cs-CZ"/>
        </w:rPr>
      </w:pPr>
    </w:p>
    <w:p w:rsidR="00361020" w:rsidRPr="00840570" w:rsidRDefault="00361020" w:rsidP="00361020">
      <w:pPr>
        <w:spacing w:after="40"/>
        <w:rPr>
          <w:b/>
          <w:sz w:val="22"/>
          <w:szCs w:val="22"/>
          <w:lang w:val="cs-CZ"/>
        </w:rPr>
      </w:pPr>
      <w:r w:rsidRPr="00840570">
        <w:rPr>
          <w:sz w:val="22"/>
          <w:szCs w:val="22"/>
          <w:lang w:val="cs-CZ"/>
        </w:rPr>
        <w:t>Wykonawca/Wykonawcy:</w:t>
      </w:r>
      <w:r w:rsidRPr="00840570">
        <w:rPr>
          <w:b/>
          <w:sz w:val="22"/>
          <w:szCs w:val="22"/>
          <w:lang w:val="cs-CZ"/>
        </w:rPr>
        <w:t>……………..……………..…………………………………………</w:t>
      </w:r>
    </w:p>
    <w:p w:rsidR="001D1AE7" w:rsidRPr="00840570" w:rsidRDefault="00361020" w:rsidP="00361020">
      <w:pPr>
        <w:spacing w:after="40"/>
        <w:rPr>
          <w:b/>
          <w:sz w:val="22"/>
          <w:szCs w:val="22"/>
          <w:lang w:val="cs-CZ"/>
        </w:rPr>
      </w:pPr>
      <w:r w:rsidRPr="00840570">
        <w:rPr>
          <w:sz w:val="22"/>
          <w:szCs w:val="22"/>
          <w:lang w:val="cs-CZ"/>
        </w:rPr>
        <w:t>Adres:</w:t>
      </w:r>
      <w:r w:rsidRPr="00840570">
        <w:rPr>
          <w:b/>
          <w:sz w:val="22"/>
          <w:szCs w:val="22"/>
          <w:lang w:val="cs-CZ"/>
        </w:rPr>
        <w:t>……………………………………………………………………………………………</w:t>
      </w:r>
    </w:p>
    <w:p w:rsidR="00361020" w:rsidRPr="00840570" w:rsidRDefault="00361020" w:rsidP="00361020">
      <w:pPr>
        <w:spacing w:after="40"/>
        <w:rPr>
          <w:b/>
          <w:sz w:val="22"/>
          <w:szCs w:val="22"/>
          <w:lang w:val="cs-CZ"/>
        </w:rPr>
      </w:pPr>
      <w:r w:rsidRPr="00840570">
        <w:rPr>
          <w:sz w:val="22"/>
          <w:szCs w:val="22"/>
          <w:lang w:val="cs-CZ"/>
        </w:rPr>
        <w:t>Oso</w:t>
      </w:r>
      <w:r w:rsidR="00351B93" w:rsidRPr="00840570">
        <w:rPr>
          <w:sz w:val="22"/>
          <w:szCs w:val="22"/>
          <w:lang w:val="cs-CZ"/>
        </w:rPr>
        <w:t xml:space="preserve">ba odpowiedzialna za kontakty z </w:t>
      </w:r>
      <w:r w:rsidRPr="00840570">
        <w:rPr>
          <w:sz w:val="22"/>
          <w:szCs w:val="22"/>
          <w:lang w:val="cs-CZ"/>
        </w:rPr>
        <w:t>Zamawiającym:</w:t>
      </w:r>
      <w:r w:rsidRPr="00840570">
        <w:rPr>
          <w:b/>
          <w:sz w:val="22"/>
          <w:szCs w:val="22"/>
          <w:lang w:val="cs-CZ"/>
        </w:rPr>
        <w:t>.………………………………………</w:t>
      </w:r>
      <w:r w:rsidR="00351B93" w:rsidRPr="00840570">
        <w:rPr>
          <w:b/>
          <w:sz w:val="22"/>
          <w:szCs w:val="22"/>
          <w:lang w:val="cs-CZ"/>
        </w:rPr>
        <w:t>....</w:t>
      </w:r>
    </w:p>
    <w:p w:rsidR="00361020" w:rsidRPr="00840570" w:rsidRDefault="00361020" w:rsidP="00361020">
      <w:pPr>
        <w:spacing w:after="40"/>
        <w:jc w:val="both"/>
        <w:rPr>
          <w:sz w:val="22"/>
          <w:szCs w:val="22"/>
          <w:lang w:val="cs-CZ"/>
        </w:rPr>
      </w:pPr>
      <w:r w:rsidRPr="00840570">
        <w:rPr>
          <w:sz w:val="22"/>
          <w:szCs w:val="22"/>
          <w:lang w:val="cs-CZ"/>
        </w:rPr>
        <w:t>Dane teleadresowe</w:t>
      </w:r>
      <w:r w:rsidR="00C93E3C" w:rsidRPr="00840570">
        <w:rPr>
          <w:sz w:val="22"/>
          <w:szCs w:val="22"/>
          <w:lang w:val="cs-CZ"/>
        </w:rPr>
        <w:t>,</w:t>
      </w:r>
      <w:r w:rsidRPr="00840570">
        <w:rPr>
          <w:sz w:val="22"/>
          <w:szCs w:val="22"/>
          <w:lang w:val="cs-CZ"/>
        </w:rPr>
        <w:t xml:space="preserve"> na które należy przekazywać korespondencję związaną z niniejszym postępowaniem: faks</w:t>
      </w:r>
      <w:r w:rsidRPr="00840570">
        <w:rPr>
          <w:b/>
          <w:sz w:val="22"/>
          <w:szCs w:val="22"/>
          <w:lang w:val="cs-CZ"/>
        </w:rPr>
        <w:t>………………………………………………………………………………………</w:t>
      </w:r>
      <w:r w:rsidR="00351B93" w:rsidRPr="00840570">
        <w:rPr>
          <w:b/>
          <w:sz w:val="22"/>
          <w:szCs w:val="22"/>
          <w:lang w:val="cs-CZ"/>
        </w:rPr>
        <w:t>...........</w:t>
      </w:r>
    </w:p>
    <w:p w:rsidR="00361020" w:rsidRPr="00840570" w:rsidRDefault="00361020" w:rsidP="00361020">
      <w:pPr>
        <w:spacing w:after="40"/>
        <w:rPr>
          <w:sz w:val="22"/>
          <w:szCs w:val="22"/>
          <w:lang w:val="cs-CZ"/>
        </w:rPr>
      </w:pPr>
      <w:r w:rsidRPr="00840570">
        <w:rPr>
          <w:sz w:val="22"/>
          <w:szCs w:val="22"/>
          <w:lang w:val="cs-CZ"/>
        </w:rPr>
        <w:t>e-mail</w:t>
      </w:r>
      <w:r w:rsidRPr="00840570">
        <w:rPr>
          <w:b/>
          <w:sz w:val="22"/>
          <w:szCs w:val="22"/>
          <w:lang w:val="cs-CZ"/>
        </w:rPr>
        <w:t>………………………</w:t>
      </w:r>
      <w:r w:rsidRPr="00840570">
        <w:rPr>
          <w:b/>
          <w:vanish/>
          <w:sz w:val="22"/>
          <w:szCs w:val="22"/>
          <w:lang w:val="cs-CZ"/>
        </w:rPr>
        <w:t xml:space="preserve">………………………………………………ji o </w:t>
      </w:r>
      <w:r w:rsidRPr="00840570">
        <w:rPr>
          <w:b/>
          <w:sz w:val="22"/>
          <w:szCs w:val="22"/>
          <w:lang w:val="cs-CZ"/>
        </w:rPr>
        <w:t>……………………………………………………………</w:t>
      </w:r>
      <w:r w:rsidR="00351B93" w:rsidRPr="00840570">
        <w:rPr>
          <w:b/>
          <w:sz w:val="22"/>
          <w:szCs w:val="22"/>
          <w:lang w:val="cs-CZ"/>
        </w:rPr>
        <w:t>............</w:t>
      </w:r>
    </w:p>
    <w:p w:rsidR="00361020" w:rsidRPr="00840570" w:rsidRDefault="00361020" w:rsidP="00361020">
      <w:pPr>
        <w:rPr>
          <w:b/>
          <w:sz w:val="22"/>
          <w:szCs w:val="22"/>
          <w:lang w:val="cs-CZ"/>
        </w:rPr>
      </w:pPr>
      <w:r w:rsidRPr="00840570">
        <w:rPr>
          <w:sz w:val="22"/>
          <w:szCs w:val="22"/>
          <w:lang w:val="cs-CZ"/>
        </w:rPr>
        <w:t xml:space="preserve">Adres do korespondencji (jeżeli inny niż adres siedziby): </w:t>
      </w:r>
      <w:r w:rsidRPr="00840570">
        <w:rPr>
          <w:b/>
          <w:sz w:val="22"/>
          <w:szCs w:val="22"/>
          <w:lang w:val="cs-CZ"/>
        </w:rPr>
        <w:t>…………………</w:t>
      </w:r>
      <w:r w:rsidR="00351B93" w:rsidRPr="00840570">
        <w:rPr>
          <w:b/>
          <w:sz w:val="22"/>
          <w:szCs w:val="22"/>
          <w:lang w:val="cs-CZ"/>
        </w:rPr>
        <w:t>…………………………………….……………………….. ….......................</w:t>
      </w:r>
    </w:p>
    <w:p w:rsidR="000A3867" w:rsidRPr="00840570" w:rsidRDefault="000A3867" w:rsidP="001D1AE7">
      <w:pPr>
        <w:spacing w:after="40"/>
        <w:contextualSpacing/>
        <w:jc w:val="both"/>
        <w:rPr>
          <w:b/>
          <w:sz w:val="22"/>
          <w:szCs w:val="22"/>
          <w:lang w:val="cs-CZ"/>
        </w:rPr>
      </w:pPr>
    </w:p>
    <w:p w:rsidR="00361020" w:rsidRPr="00840570" w:rsidRDefault="001D1AE7" w:rsidP="001D1AE7">
      <w:pPr>
        <w:spacing w:after="40"/>
        <w:contextualSpacing/>
        <w:jc w:val="both"/>
        <w:rPr>
          <w:b/>
          <w:sz w:val="22"/>
          <w:szCs w:val="22"/>
          <w:lang w:val="cs-CZ"/>
        </w:rPr>
      </w:pPr>
      <w:r w:rsidRPr="00840570">
        <w:rPr>
          <w:b/>
          <w:sz w:val="22"/>
          <w:szCs w:val="22"/>
          <w:lang w:val="cs-CZ"/>
        </w:rPr>
        <w:t xml:space="preserve">2. </w:t>
      </w:r>
      <w:r w:rsidR="00361020" w:rsidRPr="00840570">
        <w:rPr>
          <w:b/>
          <w:sz w:val="22"/>
          <w:szCs w:val="22"/>
          <w:lang w:val="cs-CZ"/>
        </w:rPr>
        <w:t>OFEROWANY PRZEDMIOT ZAMÓWIENIA:</w:t>
      </w:r>
    </w:p>
    <w:p w:rsidR="000A3867" w:rsidRPr="00840570" w:rsidRDefault="000A3867" w:rsidP="001D1AE7">
      <w:pPr>
        <w:spacing w:after="40"/>
        <w:contextualSpacing/>
        <w:jc w:val="both"/>
        <w:rPr>
          <w:sz w:val="22"/>
          <w:szCs w:val="22"/>
        </w:rPr>
      </w:pPr>
    </w:p>
    <w:p w:rsidR="00522AA3" w:rsidRPr="00840570" w:rsidRDefault="00522AA3" w:rsidP="00522AA3">
      <w:pPr>
        <w:pStyle w:val="Default"/>
        <w:jc w:val="both"/>
        <w:rPr>
          <w:rFonts w:ascii="Times New Roman" w:hAnsi="Times New Roman" w:cs="Times New Roman"/>
          <w:b/>
          <w:sz w:val="22"/>
          <w:szCs w:val="22"/>
        </w:rPr>
      </w:pPr>
      <w:r w:rsidRPr="00840570">
        <w:rPr>
          <w:rFonts w:ascii="Times New Roman" w:hAnsi="Times New Roman" w:cs="Times New Roman"/>
          <w:b/>
          <w:sz w:val="22"/>
          <w:szCs w:val="22"/>
        </w:rPr>
        <w:t>Dostawa paliw płynnych do pojaz</w:t>
      </w:r>
      <w:r w:rsidR="008652BE" w:rsidRPr="00840570">
        <w:rPr>
          <w:rFonts w:ascii="Times New Roman" w:hAnsi="Times New Roman" w:cs="Times New Roman"/>
          <w:b/>
          <w:sz w:val="22"/>
          <w:szCs w:val="22"/>
        </w:rPr>
        <w:t>dów służbowych PWSFTviT w Łodzi</w:t>
      </w:r>
    </w:p>
    <w:p w:rsidR="001E35EC" w:rsidRPr="00840570" w:rsidRDefault="001E35EC" w:rsidP="001D1AE7">
      <w:pPr>
        <w:spacing w:after="40"/>
        <w:contextualSpacing/>
        <w:rPr>
          <w:b/>
          <w:sz w:val="22"/>
          <w:szCs w:val="22"/>
        </w:rPr>
      </w:pPr>
    </w:p>
    <w:p w:rsidR="00361020" w:rsidRPr="00840570" w:rsidRDefault="001D1AE7" w:rsidP="001D1AE7">
      <w:pPr>
        <w:spacing w:after="40"/>
        <w:contextualSpacing/>
        <w:rPr>
          <w:b/>
          <w:sz w:val="22"/>
          <w:szCs w:val="22"/>
          <w:lang w:val="cs-CZ"/>
        </w:rPr>
      </w:pPr>
      <w:r w:rsidRPr="00840570">
        <w:rPr>
          <w:b/>
          <w:sz w:val="22"/>
          <w:szCs w:val="22"/>
          <w:lang w:val="cs-CZ"/>
        </w:rPr>
        <w:t xml:space="preserve">3. </w:t>
      </w:r>
      <w:r w:rsidR="00361020" w:rsidRPr="00840570">
        <w:rPr>
          <w:b/>
          <w:sz w:val="22"/>
          <w:szCs w:val="22"/>
          <w:lang w:val="cs-CZ"/>
        </w:rPr>
        <w:t>ŁĄCZNA CENA OFERTOWA:</w:t>
      </w:r>
    </w:p>
    <w:p w:rsidR="0099738C" w:rsidRPr="00840570" w:rsidRDefault="0099738C" w:rsidP="001D1AE7">
      <w:pPr>
        <w:spacing w:after="40"/>
        <w:contextualSpacing/>
        <w:rPr>
          <w:b/>
          <w:sz w:val="22"/>
          <w:szCs w:val="22"/>
          <w:lang w:val="cs-CZ"/>
        </w:rPr>
      </w:pPr>
    </w:p>
    <w:p w:rsidR="00361020" w:rsidRPr="00840570" w:rsidRDefault="00361020" w:rsidP="00361020">
      <w:pPr>
        <w:spacing w:after="40"/>
        <w:contextualSpacing/>
        <w:rPr>
          <w:rFonts w:eastAsia="Calibri"/>
          <w:sz w:val="22"/>
          <w:szCs w:val="22"/>
          <w:lang w:val="cs-CZ" w:eastAsia="en-US"/>
        </w:rPr>
      </w:pPr>
      <w:r w:rsidRPr="00840570">
        <w:rPr>
          <w:rFonts w:eastAsia="Calibri"/>
          <w:sz w:val="22"/>
          <w:szCs w:val="22"/>
          <w:lang w:val="cs-CZ" w:eastAsia="en-US"/>
        </w:rPr>
        <w:t>Niniejszym oferuję realizację przedmiotu zamówienia za ŁĄCZNĄ CENĘ OFERTOWĄ*</w:t>
      </w:r>
      <w:r w:rsidRPr="00840570">
        <w:rPr>
          <w:rFonts w:eastAsia="Calibri"/>
          <w:vanish/>
          <w:sz w:val="22"/>
          <w:szCs w:val="22"/>
          <w:lang w:val="cs-CZ" w:eastAsia="en-US"/>
        </w:rPr>
        <w:t>**nia za ŁĄCZNĄ CENĘ OFERTOWĄ**riumma w rozdziale III SIWZmacją o podstawie do dysponowania tymi osobami, konania zamówienia, a</w:t>
      </w:r>
      <w:r w:rsidRPr="00840570">
        <w:rPr>
          <w:rFonts w:eastAsia="Calibri"/>
          <w:sz w:val="22"/>
          <w:szCs w:val="22"/>
          <w:lang w:val="cs-CZ" w:eastAsia="en-US"/>
        </w:rPr>
        <w:t>:</w:t>
      </w:r>
    </w:p>
    <w:p w:rsidR="00351B93" w:rsidRPr="00840570" w:rsidRDefault="00351B93" w:rsidP="00361020">
      <w:pPr>
        <w:spacing w:after="40"/>
        <w:contextualSpacing/>
        <w:rPr>
          <w:rFonts w:eastAsia="Calibri"/>
          <w:sz w:val="22"/>
          <w:szCs w:val="22"/>
          <w:lang w:val="cs-CZ" w:eastAsia="en-US"/>
        </w:rPr>
      </w:pPr>
    </w:p>
    <w:p w:rsidR="00351B93" w:rsidRPr="00840570" w:rsidRDefault="00351B93" w:rsidP="00361020">
      <w:pPr>
        <w:spacing w:after="40"/>
        <w:contextualSpacing/>
        <w:jc w:val="both"/>
        <w:rPr>
          <w:b/>
          <w:sz w:val="22"/>
          <w:szCs w:val="22"/>
          <w:lang w:val="cs-CZ"/>
        </w:rPr>
      </w:pPr>
      <w:r w:rsidRPr="00840570">
        <w:rPr>
          <w:b/>
          <w:sz w:val="22"/>
          <w:szCs w:val="22"/>
          <w:lang w:val="cs-CZ"/>
        </w:rPr>
        <w:t>ŁĄCZNA CENA OFERTOWA BRUTTO PLN: ..................................................................</w:t>
      </w:r>
    </w:p>
    <w:p w:rsidR="00351B93" w:rsidRPr="00840570" w:rsidRDefault="00351B93" w:rsidP="00361020">
      <w:pPr>
        <w:spacing w:after="40"/>
        <w:contextualSpacing/>
        <w:jc w:val="both"/>
        <w:rPr>
          <w:b/>
          <w:sz w:val="22"/>
          <w:szCs w:val="22"/>
          <w:lang w:val="cs-CZ"/>
        </w:rPr>
      </w:pPr>
      <w:r w:rsidRPr="00840570">
        <w:rPr>
          <w:b/>
          <w:sz w:val="22"/>
          <w:szCs w:val="22"/>
          <w:lang w:val="cs-CZ"/>
        </w:rPr>
        <w:t>(słownie: ........................................................................................................................</w:t>
      </w:r>
      <w:r w:rsidR="002B02FB" w:rsidRPr="00840570">
        <w:rPr>
          <w:b/>
          <w:sz w:val="22"/>
          <w:szCs w:val="22"/>
          <w:lang w:val="cs-CZ"/>
        </w:rPr>
        <w:t>............</w:t>
      </w:r>
      <w:r w:rsidRPr="00840570">
        <w:rPr>
          <w:b/>
          <w:sz w:val="22"/>
          <w:szCs w:val="22"/>
          <w:lang w:val="cs-CZ"/>
        </w:rPr>
        <w:t>)</w:t>
      </w:r>
    </w:p>
    <w:p w:rsidR="00351B93" w:rsidRPr="00840570" w:rsidRDefault="0099738C" w:rsidP="00361020">
      <w:pPr>
        <w:spacing w:after="40"/>
        <w:contextualSpacing/>
        <w:jc w:val="both"/>
        <w:rPr>
          <w:b/>
          <w:sz w:val="22"/>
          <w:szCs w:val="22"/>
          <w:lang w:val="cs-CZ"/>
        </w:rPr>
      </w:pPr>
      <w:r w:rsidRPr="00840570">
        <w:rPr>
          <w:b/>
          <w:sz w:val="22"/>
          <w:szCs w:val="22"/>
          <w:lang w:val="cs-CZ"/>
        </w:rPr>
        <w:t>w tym ....% podatku VAT ....................zł (słownie:.......................................................</w:t>
      </w:r>
      <w:r w:rsidR="002B02FB" w:rsidRPr="00840570">
        <w:rPr>
          <w:b/>
          <w:sz w:val="22"/>
          <w:szCs w:val="22"/>
          <w:lang w:val="cs-CZ"/>
        </w:rPr>
        <w:t>........</w:t>
      </w:r>
    </w:p>
    <w:p w:rsidR="0099738C" w:rsidRPr="00840570" w:rsidRDefault="0099738C" w:rsidP="00361020">
      <w:pPr>
        <w:spacing w:after="40"/>
        <w:contextualSpacing/>
        <w:jc w:val="both"/>
        <w:rPr>
          <w:b/>
          <w:sz w:val="22"/>
          <w:szCs w:val="22"/>
          <w:lang w:val="cs-CZ"/>
        </w:rPr>
      </w:pPr>
      <w:r w:rsidRPr="00840570">
        <w:rPr>
          <w:b/>
          <w:sz w:val="22"/>
          <w:szCs w:val="22"/>
          <w:lang w:val="cs-CZ"/>
        </w:rPr>
        <w:t>...................................................................................................................................</w:t>
      </w:r>
      <w:r w:rsidR="002B02FB" w:rsidRPr="00840570">
        <w:rPr>
          <w:b/>
          <w:sz w:val="22"/>
          <w:szCs w:val="22"/>
          <w:lang w:val="cs-CZ"/>
        </w:rPr>
        <w:t>..............</w:t>
      </w:r>
      <w:r w:rsidRPr="00840570">
        <w:rPr>
          <w:b/>
          <w:sz w:val="22"/>
          <w:szCs w:val="22"/>
          <w:lang w:val="cs-CZ"/>
        </w:rPr>
        <w:t>ł)</w:t>
      </w:r>
    </w:p>
    <w:p w:rsidR="00361020" w:rsidRPr="00840570" w:rsidRDefault="00361020" w:rsidP="00361020">
      <w:pPr>
        <w:rPr>
          <w:sz w:val="20"/>
          <w:szCs w:val="20"/>
          <w:lang w:val="cs-CZ"/>
        </w:rPr>
      </w:pPr>
      <w:r w:rsidRPr="00840570">
        <w:rPr>
          <w:sz w:val="20"/>
          <w:szCs w:val="20"/>
          <w:lang w:val="cs-CZ"/>
        </w:rPr>
        <w:t>*</w:t>
      </w:r>
      <w:r w:rsidRPr="00840570">
        <w:rPr>
          <w:b/>
          <w:sz w:val="20"/>
          <w:szCs w:val="20"/>
          <w:lang w:val="cs-CZ"/>
        </w:rPr>
        <w:t>ŁĄCZNA CENA OFERTOWA</w:t>
      </w:r>
      <w:r w:rsidRPr="00840570">
        <w:rPr>
          <w:sz w:val="20"/>
          <w:szCs w:val="20"/>
          <w:lang w:val="cs-CZ"/>
        </w:rPr>
        <w:t xml:space="preserve"> stanowi całkowite wynagrodzenie Wykonawcy, uwzględniające wszystkie koszty związane z realizacją przedmiotu zamówienia zgodnie z niniejszą SIWZ.</w:t>
      </w:r>
    </w:p>
    <w:p w:rsidR="005F1079" w:rsidRPr="00840570" w:rsidRDefault="005F1079" w:rsidP="001D1AE7">
      <w:pPr>
        <w:spacing w:after="40"/>
        <w:contextualSpacing/>
        <w:jc w:val="both"/>
        <w:rPr>
          <w:b/>
          <w:sz w:val="22"/>
          <w:szCs w:val="22"/>
          <w:lang w:val="cs-CZ"/>
        </w:rPr>
      </w:pPr>
    </w:p>
    <w:p w:rsidR="00855B15" w:rsidRPr="00840570" w:rsidRDefault="001D1AE7" w:rsidP="001D1AE7">
      <w:pPr>
        <w:spacing w:after="40"/>
        <w:contextualSpacing/>
        <w:jc w:val="both"/>
        <w:rPr>
          <w:b/>
          <w:sz w:val="22"/>
          <w:szCs w:val="22"/>
          <w:lang w:val="cs-CZ"/>
        </w:rPr>
      </w:pPr>
      <w:r w:rsidRPr="00840570">
        <w:rPr>
          <w:b/>
          <w:sz w:val="22"/>
          <w:szCs w:val="22"/>
          <w:lang w:val="cs-CZ"/>
        </w:rPr>
        <w:t xml:space="preserve">4. </w:t>
      </w:r>
      <w:r w:rsidR="00361020" w:rsidRPr="00840570">
        <w:rPr>
          <w:b/>
          <w:sz w:val="22"/>
          <w:szCs w:val="22"/>
          <w:lang w:val="cs-CZ"/>
        </w:rPr>
        <w:t>OŚWIADCZENIA:</w:t>
      </w:r>
    </w:p>
    <w:p w:rsidR="00ED6BDA" w:rsidRPr="00840570" w:rsidRDefault="00ED6BDA" w:rsidP="006C782D">
      <w:pPr>
        <w:pStyle w:val="Tekstpodstawowywcity2"/>
        <w:numPr>
          <w:ilvl w:val="0"/>
          <w:numId w:val="1"/>
        </w:numPr>
        <w:tabs>
          <w:tab w:val="left" w:pos="459"/>
        </w:tabs>
        <w:spacing w:after="40" w:line="240" w:lineRule="auto"/>
        <w:ind w:left="459" w:hanging="459"/>
        <w:jc w:val="both"/>
        <w:rPr>
          <w:sz w:val="22"/>
          <w:szCs w:val="22"/>
          <w:lang w:val="cs-CZ"/>
        </w:rPr>
      </w:pPr>
      <w:r w:rsidRPr="00840570">
        <w:rPr>
          <w:sz w:val="22"/>
          <w:szCs w:val="22"/>
          <w:lang w:val="cs-CZ"/>
        </w:rPr>
        <w:t>Oświadczamy, że zamówienie będzie rea</w:t>
      </w:r>
      <w:r w:rsidR="008652BE" w:rsidRPr="00840570">
        <w:rPr>
          <w:sz w:val="22"/>
          <w:szCs w:val="22"/>
          <w:lang w:val="cs-CZ"/>
        </w:rPr>
        <w:t>lizowane w terminie od 01.02.2021</w:t>
      </w:r>
      <w:r w:rsidRPr="00840570">
        <w:rPr>
          <w:sz w:val="22"/>
          <w:szCs w:val="22"/>
          <w:lang w:val="cs-CZ"/>
        </w:rPr>
        <w:t xml:space="preserve"> do 31.01.20</w:t>
      </w:r>
      <w:r w:rsidR="004735EE" w:rsidRPr="00840570">
        <w:rPr>
          <w:sz w:val="22"/>
          <w:szCs w:val="22"/>
          <w:lang w:val="cs-CZ"/>
        </w:rPr>
        <w:t>2</w:t>
      </w:r>
      <w:r w:rsidR="008652BE" w:rsidRPr="00840570">
        <w:rPr>
          <w:sz w:val="22"/>
          <w:szCs w:val="22"/>
          <w:lang w:val="cs-CZ"/>
        </w:rPr>
        <w:t>3</w:t>
      </w:r>
      <w:r w:rsidRPr="00840570">
        <w:rPr>
          <w:sz w:val="22"/>
          <w:szCs w:val="22"/>
          <w:lang w:val="cs-CZ"/>
        </w:rPr>
        <w:t xml:space="preserve"> r.</w:t>
      </w:r>
    </w:p>
    <w:p w:rsidR="00E135D9" w:rsidRPr="00840570" w:rsidRDefault="00E135D9" w:rsidP="006C782D">
      <w:pPr>
        <w:pStyle w:val="Tekstpodstawowywcity2"/>
        <w:numPr>
          <w:ilvl w:val="0"/>
          <w:numId w:val="1"/>
        </w:numPr>
        <w:tabs>
          <w:tab w:val="left" w:pos="459"/>
        </w:tabs>
        <w:spacing w:after="40" w:line="240" w:lineRule="auto"/>
        <w:ind w:left="459" w:hanging="459"/>
        <w:jc w:val="both"/>
        <w:rPr>
          <w:sz w:val="22"/>
          <w:szCs w:val="22"/>
          <w:lang w:val="cs-CZ"/>
        </w:rPr>
      </w:pPr>
      <w:r w:rsidRPr="00840570">
        <w:rPr>
          <w:sz w:val="22"/>
          <w:szCs w:val="22"/>
          <w:lang w:val="cs-CZ"/>
        </w:rPr>
        <w:t xml:space="preserve">udzielamy </w:t>
      </w:r>
      <w:r w:rsidR="00C75C75" w:rsidRPr="00840570">
        <w:rPr>
          <w:sz w:val="22"/>
          <w:szCs w:val="22"/>
          <w:lang w:val="cs-CZ"/>
        </w:rPr>
        <w:t>....</w:t>
      </w:r>
      <w:r w:rsidR="009474C6" w:rsidRPr="00840570">
        <w:rPr>
          <w:sz w:val="22"/>
          <w:szCs w:val="22"/>
          <w:lang w:val="cs-CZ"/>
        </w:rPr>
        <w:t>..</w:t>
      </w:r>
      <w:r w:rsidR="00C75C75" w:rsidRPr="00840570">
        <w:rPr>
          <w:sz w:val="22"/>
          <w:szCs w:val="22"/>
          <w:lang w:val="cs-CZ"/>
        </w:rPr>
        <w:t>.....</w:t>
      </w:r>
      <w:r w:rsidR="0047624B" w:rsidRPr="00840570">
        <w:rPr>
          <w:sz w:val="22"/>
          <w:szCs w:val="22"/>
          <w:lang w:val="cs-CZ"/>
        </w:rPr>
        <w:t>% upustu od ceny netto</w:t>
      </w:r>
      <w:r w:rsidR="00ED6BDA" w:rsidRPr="00840570">
        <w:rPr>
          <w:sz w:val="22"/>
          <w:szCs w:val="22"/>
          <w:lang w:val="cs-CZ"/>
        </w:rPr>
        <w:t xml:space="preserve"> każdego litra paliwa.</w:t>
      </w:r>
    </w:p>
    <w:p w:rsidR="00361020" w:rsidRPr="00840570" w:rsidRDefault="00361020" w:rsidP="006C782D">
      <w:pPr>
        <w:pStyle w:val="Tekstpodstawowywcity2"/>
        <w:numPr>
          <w:ilvl w:val="0"/>
          <w:numId w:val="1"/>
        </w:numPr>
        <w:tabs>
          <w:tab w:val="left" w:pos="459"/>
        </w:tabs>
        <w:spacing w:after="40" w:line="240" w:lineRule="auto"/>
        <w:ind w:left="459" w:hanging="459"/>
        <w:jc w:val="both"/>
        <w:rPr>
          <w:sz w:val="22"/>
          <w:szCs w:val="22"/>
          <w:lang w:val="cs-CZ"/>
        </w:rPr>
      </w:pPr>
      <w:r w:rsidRPr="00840570">
        <w:rPr>
          <w:sz w:val="22"/>
          <w:szCs w:val="22"/>
          <w:lang w:val="cs-CZ"/>
        </w:rPr>
        <w:t>w cenie naszej oferty zostały uwzględnione wszystkie koszty wykonania zamówienia;</w:t>
      </w:r>
    </w:p>
    <w:p w:rsidR="00361020" w:rsidRPr="00840570" w:rsidRDefault="00361020" w:rsidP="006C782D">
      <w:pPr>
        <w:pStyle w:val="Tekstpodstawowywcity2"/>
        <w:numPr>
          <w:ilvl w:val="0"/>
          <w:numId w:val="1"/>
        </w:numPr>
        <w:tabs>
          <w:tab w:val="left" w:pos="459"/>
        </w:tabs>
        <w:spacing w:after="40" w:line="240" w:lineRule="auto"/>
        <w:ind w:left="459" w:hanging="459"/>
        <w:jc w:val="both"/>
        <w:rPr>
          <w:sz w:val="22"/>
          <w:szCs w:val="22"/>
          <w:lang w:val="cs-CZ"/>
        </w:rPr>
      </w:pPr>
      <w:r w:rsidRPr="00840570">
        <w:rPr>
          <w:sz w:val="22"/>
          <w:szCs w:val="22"/>
          <w:lang w:val="cs-CZ"/>
        </w:rPr>
        <w:t>zapoznaliśmy się ze Specyfikacją Istotnych Warunków Zamówienia oraz wzorem umowy i nie wnosimy do nich zastrzeżeń oraz przyjmujemy warunki w nich zawarte;</w:t>
      </w:r>
    </w:p>
    <w:p w:rsidR="00361020" w:rsidRPr="00840570" w:rsidRDefault="00361020" w:rsidP="006C782D">
      <w:pPr>
        <w:pStyle w:val="Tekstpodstawowywcity2"/>
        <w:numPr>
          <w:ilvl w:val="0"/>
          <w:numId w:val="1"/>
        </w:numPr>
        <w:tabs>
          <w:tab w:val="left" w:pos="459"/>
        </w:tabs>
        <w:spacing w:after="40" w:line="240" w:lineRule="auto"/>
        <w:ind w:left="459" w:hanging="459"/>
        <w:jc w:val="both"/>
        <w:rPr>
          <w:sz w:val="22"/>
          <w:szCs w:val="22"/>
          <w:lang w:val="cs-CZ"/>
        </w:rPr>
      </w:pPr>
      <w:r w:rsidRPr="00840570">
        <w:rPr>
          <w:sz w:val="22"/>
          <w:szCs w:val="22"/>
          <w:lang w:val="cs-CZ"/>
        </w:rPr>
        <w:lastRenderedPageBreak/>
        <w:t xml:space="preserve">uważamy się za związanych niniejszą ofertą na okres </w:t>
      </w:r>
      <w:r w:rsidR="002C18D0" w:rsidRPr="00840570">
        <w:rPr>
          <w:b/>
          <w:sz w:val="22"/>
          <w:szCs w:val="22"/>
          <w:lang w:val="cs-CZ"/>
        </w:rPr>
        <w:t>30</w:t>
      </w:r>
      <w:r w:rsidRPr="00840570">
        <w:rPr>
          <w:b/>
          <w:sz w:val="22"/>
          <w:szCs w:val="22"/>
          <w:lang w:val="cs-CZ"/>
        </w:rPr>
        <w:t xml:space="preserve"> dni</w:t>
      </w:r>
      <w:r w:rsidRPr="00840570">
        <w:rPr>
          <w:sz w:val="22"/>
          <w:szCs w:val="22"/>
          <w:lang w:val="cs-CZ"/>
        </w:rPr>
        <w:t xml:space="preserve"> licząc od dnia otwarcia ofert (włącznie z tym dniem);</w:t>
      </w:r>
    </w:p>
    <w:p w:rsidR="00361020" w:rsidRPr="00840570" w:rsidRDefault="00361020" w:rsidP="006C782D">
      <w:pPr>
        <w:numPr>
          <w:ilvl w:val="0"/>
          <w:numId w:val="1"/>
        </w:numPr>
        <w:tabs>
          <w:tab w:val="left" w:pos="459"/>
        </w:tabs>
        <w:spacing w:after="40"/>
        <w:ind w:left="459" w:hanging="459"/>
        <w:jc w:val="both"/>
        <w:rPr>
          <w:sz w:val="22"/>
          <w:szCs w:val="22"/>
          <w:lang w:val="cs-CZ"/>
        </w:rPr>
      </w:pPr>
      <w:r w:rsidRPr="00840570">
        <w:rPr>
          <w:sz w:val="22"/>
          <w:szCs w:val="22"/>
          <w:lang w:val="cs-CZ"/>
        </w:rPr>
        <w:t>akceptujemy, iż zapłata za zrealizowanie zamówienia następować będzie na zas</w:t>
      </w:r>
      <w:r w:rsidR="00926113" w:rsidRPr="00840570">
        <w:rPr>
          <w:sz w:val="22"/>
          <w:szCs w:val="22"/>
          <w:lang w:val="cs-CZ"/>
        </w:rPr>
        <w:t>adach opisanych we wzorze umowy,</w:t>
      </w:r>
      <w:r w:rsidRPr="00840570">
        <w:rPr>
          <w:sz w:val="22"/>
          <w:szCs w:val="22"/>
          <w:lang w:val="cs-CZ"/>
        </w:rPr>
        <w:t xml:space="preserve"> w </w:t>
      </w:r>
      <w:r w:rsidR="00DB1CA4" w:rsidRPr="00840570">
        <w:rPr>
          <w:sz w:val="22"/>
          <w:szCs w:val="22"/>
          <w:lang w:val="cs-CZ"/>
        </w:rPr>
        <w:t>ciagu</w:t>
      </w:r>
      <w:r w:rsidR="002A20E8" w:rsidRPr="00840570">
        <w:rPr>
          <w:b/>
          <w:sz w:val="22"/>
          <w:szCs w:val="22"/>
          <w:lang w:val="cs-CZ"/>
        </w:rPr>
        <w:t xml:space="preserve"> 30</w:t>
      </w:r>
      <w:r w:rsidRPr="00840570">
        <w:rPr>
          <w:b/>
          <w:sz w:val="22"/>
          <w:szCs w:val="22"/>
          <w:lang w:val="cs-CZ"/>
        </w:rPr>
        <w:t> dni</w:t>
      </w:r>
      <w:r w:rsidRPr="00840570">
        <w:rPr>
          <w:sz w:val="22"/>
          <w:szCs w:val="22"/>
          <w:lang w:val="cs-CZ"/>
        </w:rPr>
        <w:t xml:space="preserve"> od daty otrzymania przez Zamawiającego prawidłowo wystawionej faktury;</w:t>
      </w:r>
    </w:p>
    <w:p w:rsidR="00C44B3B" w:rsidRPr="00840570" w:rsidRDefault="00C44B3B" w:rsidP="001D1AE7">
      <w:pPr>
        <w:spacing w:after="40"/>
        <w:contextualSpacing/>
        <w:rPr>
          <w:b/>
          <w:sz w:val="22"/>
          <w:szCs w:val="22"/>
          <w:lang w:val="cs-CZ"/>
        </w:rPr>
      </w:pPr>
    </w:p>
    <w:p w:rsidR="00855B15" w:rsidRPr="00840570" w:rsidRDefault="001D1AE7" w:rsidP="001D1AE7">
      <w:pPr>
        <w:spacing w:after="40"/>
        <w:contextualSpacing/>
        <w:rPr>
          <w:b/>
          <w:sz w:val="22"/>
          <w:szCs w:val="22"/>
          <w:lang w:val="cs-CZ"/>
        </w:rPr>
      </w:pPr>
      <w:r w:rsidRPr="00840570">
        <w:rPr>
          <w:b/>
          <w:sz w:val="22"/>
          <w:szCs w:val="22"/>
          <w:lang w:val="cs-CZ"/>
        </w:rPr>
        <w:t xml:space="preserve">5. </w:t>
      </w:r>
      <w:r w:rsidR="00351B93" w:rsidRPr="00840570">
        <w:rPr>
          <w:b/>
          <w:sz w:val="22"/>
          <w:szCs w:val="22"/>
          <w:lang w:val="cs-CZ"/>
        </w:rPr>
        <w:t>ZOBOWIĄZANIA W PRZYPADKU PRZYZNANIA ZAMÓWIENIA:</w:t>
      </w:r>
    </w:p>
    <w:p w:rsidR="00351B93" w:rsidRPr="00840570" w:rsidRDefault="00351B93" w:rsidP="006C782D">
      <w:pPr>
        <w:numPr>
          <w:ilvl w:val="0"/>
          <w:numId w:val="2"/>
        </w:numPr>
        <w:tabs>
          <w:tab w:val="num" w:pos="459"/>
        </w:tabs>
        <w:spacing w:after="40"/>
        <w:ind w:left="459" w:hanging="459"/>
        <w:contextualSpacing/>
        <w:jc w:val="both"/>
        <w:rPr>
          <w:sz w:val="22"/>
          <w:szCs w:val="22"/>
          <w:lang w:val="cs-CZ"/>
        </w:rPr>
      </w:pPr>
      <w:r w:rsidRPr="00840570">
        <w:rPr>
          <w:sz w:val="22"/>
          <w:szCs w:val="22"/>
          <w:lang w:val="cs-CZ"/>
        </w:rPr>
        <w:t>zobowiązujemy się do zawarcia umowy w miejscu i terminie wyznaczonym przez Zamawiającego;</w:t>
      </w:r>
    </w:p>
    <w:p w:rsidR="00351B93" w:rsidRPr="00840570" w:rsidRDefault="00351B93" w:rsidP="006C782D">
      <w:pPr>
        <w:numPr>
          <w:ilvl w:val="0"/>
          <w:numId w:val="2"/>
        </w:numPr>
        <w:tabs>
          <w:tab w:val="num" w:pos="459"/>
        </w:tabs>
        <w:spacing w:after="40"/>
        <w:ind w:left="459" w:hanging="459"/>
        <w:contextualSpacing/>
        <w:jc w:val="both"/>
        <w:rPr>
          <w:sz w:val="22"/>
          <w:szCs w:val="22"/>
          <w:lang w:val="cs-CZ"/>
        </w:rPr>
      </w:pPr>
      <w:r w:rsidRPr="00840570">
        <w:rPr>
          <w:sz w:val="22"/>
          <w:szCs w:val="22"/>
          <w:lang w:val="cs-CZ"/>
        </w:rPr>
        <w:t>osobą upoważnioną do kontaktów z Zamawiającym w sprawach dotyczących realizacji umowy jest .............................................................................................................</w:t>
      </w:r>
      <w:r w:rsidR="001D1AE7" w:rsidRPr="00840570">
        <w:rPr>
          <w:sz w:val="22"/>
          <w:szCs w:val="22"/>
          <w:lang w:val="cs-CZ"/>
        </w:rPr>
        <w:t>.....</w:t>
      </w:r>
    </w:p>
    <w:p w:rsidR="004957B4" w:rsidRPr="00840570" w:rsidRDefault="00351B93" w:rsidP="00B636E6">
      <w:pPr>
        <w:tabs>
          <w:tab w:val="num" w:pos="459"/>
        </w:tabs>
        <w:spacing w:after="40"/>
        <w:ind w:left="459"/>
        <w:jc w:val="both"/>
        <w:rPr>
          <w:bCs/>
          <w:iCs/>
          <w:sz w:val="22"/>
          <w:szCs w:val="22"/>
          <w:lang w:val="cs-CZ"/>
        </w:rPr>
      </w:pPr>
      <w:r w:rsidRPr="00840570">
        <w:rPr>
          <w:bCs/>
          <w:iCs/>
          <w:sz w:val="22"/>
          <w:szCs w:val="22"/>
          <w:lang w:val="cs-CZ"/>
        </w:rPr>
        <w:t>e-mail: ………...……........………….…………………..……....….tel./fax</w:t>
      </w:r>
      <w:r w:rsidR="00EB2283" w:rsidRPr="00840570">
        <w:rPr>
          <w:bCs/>
          <w:iCs/>
          <w:sz w:val="22"/>
          <w:szCs w:val="22"/>
          <w:lang w:val="cs-CZ"/>
        </w:rPr>
        <w:t>: ................... .</w:t>
      </w:r>
    </w:p>
    <w:p w:rsidR="00C44B3B" w:rsidRPr="00840570" w:rsidRDefault="00C44B3B" w:rsidP="001D1AE7">
      <w:pPr>
        <w:spacing w:after="40"/>
        <w:contextualSpacing/>
        <w:rPr>
          <w:b/>
          <w:sz w:val="22"/>
          <w:szCs w:val="22"/>
          <w:lang w:val="cs-CZ"/>
        </w:rPr>
      </w:pPr>
    </w:p>
    <w:p w:rsidR="00855B15" w:rsidRPr="00840570" w:rsidRDefault="001D1AE7" w:rsidP="001D1AE7">
      <w:pPr>
        <w:spacing w:after="40"/>
        <w:contextualSpacing/>
        <w:rPr>
          <w:b/>
          <w:sz w:val="22"/>
          <w:szCs w:val="22"/>
          <w:lang w:val="cs-CZ"/>
        </w:rPr>
      </w:pPr>
      <w:r w:rsidRPr="00840570">
        <w:rPr>
          <w:b/>
          <w:sz w:val="22"/>
          <w:szCs w:val="22"/>
          <w:lang w:val="cs-CZ"/>
        </w:rPr>
        <w:t xml:space="preserve">6. </w:t>
      </w:r>
      <w:r w:rsidR="00351B93" w:rsidRPr="00840570">
        <w:rPr>
          <w:b/>
          <w:sz w:val="22"/>
          <w:szCs w:val="22"/>
          <w:lang w:val="cs-CZ"/>
        </w:rPr>
        <w:t>PODWYKONAWCY:</w:t>
      </w:r>
    </w:p>
    <w:p w:rsidR="00351B93" w:rsidRPr="00840570" w:rsidRDefault="00351B93" w:rsidP="00351B93">
      <w:pPr>
        <w:jc w:val="both"/>
        <w:rPr>
          <w:sz w:val="22"/>
          <w:szCs w:val="22"/>
          <w:lang w:val="cs-CZ"/>
        </w:rPr>
      </w:pPr>
      <w:r w:rsidRPr="00840570">
        <w:rPr>
          <w:sz w:val="22"/>
          <w:szCs w:val="22"/>
          <w:lang w:val="cs-CZ"/>
        </w:rPr>
        <w:t>Podwykonawcom zamierzam</w:t>
      </w:r>
      <w:r w:rsidR="00C93E3C" w:rsidRPr="00840570">
        <w:rPr>
          <w:sz w:val="22"/>
          <w:szCs w:val="22"/>
          <w:lang w:val="cs-CZ"/>
        </w:rPr>
        <w:t>y</w:t>
      </w:r>
      <w:r w:rsidRPr="00840570">
        <w:rPr>
          <w:sz w:val="22"/>
          <w:szCs w:val="22"/>
          <w:lang w:val="cs-CZ"/>
        </w:rPr>
        <w:t xml:space="preserve"> powierzyć poniższe części zamówienia (Jeżeli jest to wiadome, należy podać również dane proponowanych podwykonawców)</w:t>
      </w:r>
    </w:p>
    <w:p w:rsidR="00351B93" w:rsidRPr="00840570" w:rsidRDefault="001D1AE7" w:rsidP="001D1AE7">
      <w:pPr>
        <w:spacing w:after="40"/>
        <w:rPr>
          <w:sz w:val="22"/>
          <w:szCs w:val="22"/>
          <w:lang w:val="cs-CZ"/>
        </w:rPr>
      </w:pPr>
      <w:r w:rsidRPr="00840570">
        <w:rPr>
          <w:sz w:val="22"/>
          <w:szCs w:val="22"/>
          <w:lang w:val="cs-CZ"/>
        </w:rPr>
        <w:t xml:space="preserve">1)    </w:t>
      </w:r>
      <w:r w:rsidR="00351B93" w:rsidRPr="00840570">
        <w:rPr>
          <w:sz w:val="22"/>
          <w:szCs w:val="22"/>
          <w:lang w:val="cs-CZ"/>
        </w:rPr>
        <w:t>...............................................................................................................................................</w:t>
      </w:r>
    </w:p>
    <w:p w:rsidR="004957B4" w:rsidRPr="00840570" w:rsidRDefault="001D1AE7" w:rsidP="001D1AE7">
      <w:pPr>
        <w:spacing w:after="40"/>
        <w:rPr>
          <w:sz w:val="22"/>
          <w:szCs w:val="22"/>
          <w:lang w:val="cs-CZ"/>
        </w:rPr>
      </w:pPr>
      <w:r w:rsidRPr="00840570">
        <w:rPr>
          <w:sz w:val="22"/>
          <w:szCs w:val="22"/>
          <w:lang w:val="cs-CZ"/>
        </w:rPr>
        <w:t xml:space="preserve">2)    </w:t>
      </w:r>
      <w:r w:rsidR="00351B93" w:rsidRPr="00840570">
        <w:rPr>
          <w:sz w:val="22"/>
          <w:szCs w:val="22"/>
          <w:lang w:val="cs-CZ"/>
        </w:rPr>
        <w:t>...............................................................................................................................................</w:t>
      </w:r>
    </w:p>
    <w:p w:rsidR="00C44B3B" w:rsidRPr="00840570" w:rsidRDefault="00C44B3B" w:rsidP="001D1AE7">
      <w:pPr>
        <w:spacing w:after="40"/>
        <w:contextualSpacing/>
        <w:rPr>
          <w:b/>
          <w:sz w:val="22"/>
          <w:szCs w:val="22"/>
          <w:lang w:val="cs-CZ"/>
        </w:rPr>
      </w:pPr>
    </w:p>
    <w:p w:rsidR="00855B15" w:rsidRPr="00840570" w:rsidRDefault="001D1AE7" w:rsidP="001D1AE7">
      <w:pPr>
        <w:spacing w:after="40"/>
        <w:contextualSpacing/>
        <w:rPr>
          <w:b/>
          <w:sz w:val="22"/>
          <w:szCs w:val="22"/>
          <w:lang w:val="cs-CZ"/>
        </w:rPr>
      </w:pPr>
      <w:r w:rsidRPr="00840570">
        <w:rPr>
          <w:b/>
          <w:sz w:val="22"/>
          <w:szCs w:val="22"/>
          <w:lang w:val="cs-CZ"/>
        </w:rPr>
        <w:t xml:space="preserve">7. </w:t>
      </w:r>
      <w:r w:rsidR="00351B93" w:rsidRPr="00840570">
        <w:rPr>
          <w:b/>
          <w:sz w:val="22"/>
          <w:szCs w:val="22"/>
          <w:lang w:val="cs-CZ"/>
        </w:rPr>
        <w:t>SPIS TREŚCI:</w:t>
      </w:r>
    </w:p>
    <w:p w:rsidR="00351B93" w:rsidRPr="00840570" w:rsidRDefault="00351B93" w:rsidP="00351B93">
      <w:pPr>
        <w:spacing w:after="40"/>
        <w:jc w:val="both"/>
        <w:rPr>
          <w:sz w:val="22"/>
          <w:szCs w:val="22"/>
          <w:lang w:val="cs-CZ"/>
        </w:rPr>
      </w:pPr>
      <w:r w:rsidRPr="00840570">
        <w:rPr>
          <w:sz w:val="22"/>
          <w:szCs w:val="22"/>
          <w:lang w:val="cs-CZ"/>
        </w:rPr>
        <w:t>Integralną część oferty stanowią następujące dokumenty:</w:t>
      </w:r>
    </w:p>
    <w:p w:rsidR="00351B93" w:rsidRPr="00840570" w:rsidRDefault="00351B93" w:rsidP="006C782D">
      <w:pPr>
        <w:numPr>
          <w:ilvl w:val="0"/>
          <w:numId w:val="3"/>
        </w:numPr>
        <w:spacing w:after="40"/>
        <w:ind w:left="459" w:hanging="425"/>
        <w:rPr>
          <w:sz w:val="22"/>
          <w:szCs w:val="22"/>
          <w:lang w:val="cs-CZ"/>
        </w:rPr>
      </w:pPr>
      <w:r w:rsidRPr="00840570">
        <w:rPr>
          <w:sz w:val="22"/>
          <w:szCs w:val="22"/>
          <w:lang w:val="cs-CZ"/>
        </w:rPr>
        <w:t>...............................................................................................................................................</w:t>
      </w:r>
    </w:p>
    <w:p w:rsidR="00351B93" w:rsidRPr="00840570" w:rsidRDefault="00351B93" w:rsidP="006C782D">
      <w:pPr>
        <w:numPr>
          <w:ilvl w:val="0"/>
          <w:numId w:val="3"/>
        </w:numPr>
        <w:spacing w:after="40"/>
        <w:ind w:left="459" w:hanging="425"/>
        <w:rPr>
          <w:sz w:val="22"/>
          <w:szCs w:val="22"/>
          <w:lang w:val="cs-CZ"/>
        </w:rPr>
      </w:pPr>
      <w:r w:rsidRPr="00840570">
        <w:rPr>
          <w:sz w:val="22"/>
          <w:szCs w:val="22"/>
          <w:lang w:val="cs-CZ"/>
        </w:rPr>
        <w:t>...............................................................................................................................................</w:t>
      </w:r>
    </w:p>
    <w:p w:rsidR="00351B93" w:rsidRPr="00840570" w:rsidRDefault="00351B93" w:rsidP="006C782D">
      <w:pPr>
        <w:numPr>
          <w:ilvl w:val="0"/>
          <w:numId w:val="3"/>
        </w:numPr>
        <w:spacing w:after="40"/>
        <w:ind w:left="459" w:hanging="425"/>
        <w:rPr>
          <w:sz w:val="22"/>
          <w:szCs w:val="22"/>
          <w:lang w:val="cs-CZ"/>
        </w:rPr>
      </w:pPr>
      <w:r w:rsidRPr="00840570">
        <w:rPr>
          <w:sz w:val="22"/>
          <w:szCs w:val="22"/>
          <w:lang w:val="cs-CZ"/>
        </w:rPr>
        <w:t>...............................................................................................................................................</w:t>
      </w:r>
    </w:p>
    <w:p w:rsidR="001D1AE7" w:rsidRPr="00840570" w:rsidRDefault="00351B93" w:rsidP="00351B93">
      <w:pPr>
        <w:tabs>
          <w:tab w:val="left" w:pos="459"/>
        </w:tabs>
        <w:spacing w:after="40"/>
        <w:jc w:val="both"/>
        <w:rPr>
          <w:sz w:val="22"/>
          <w:szCs w:val="22"/>
          <w:lang w:val="cs-CZ"/>
        </w:rPr>
      </w:pPr>
      <w:r w:rsidRPr="00840570">
        <w:rPr>
          <w:sz w:val="22"/>
          <w:szCs w:val="22"/>
          <w:lang w:val="cs-CZ"/>
        </w:rPr>
        <w:t>Oferta została złożona na .............. kolejno ponumerowanych stronach.</w:t>
      </w:r>
    </w:p>
    <w:p w:rsidR="00840570" w:rsidRPr="00840570" w:rsidRDefault="00840570" w:rsidP="00840570">
      <w:pPr>
        <w:tabs>
          <w:tab w:val="left" w:pos="459"/>
        </w:tabs>
        <w:spacing w:after="40"/>
        <w:jc w:val="both"/>
        <w:rPr>
          <w:sz w:val="22"/>
          <w:szCs w:val="22"/>
          <w:lang w:val="cs-CZ"/>
        </w:rPr>
      </w:pPr>
    </w:p>
    <w:p w:rsidR="00840570" w:rsidRPr="00840570" w:rsidRDefault="00840570" w:rsidP="00840570">
      <w:pPr>
        <w:tabs>
          <w:tab w:val="left" w:pos="459"/>
        </w:tabs>
        <w:spacing w:after="40"/>
        <w:jc w:val="both"/>
        <w:rPr>
          <w:b/>
          <w:sz w:val="22"/>
          <w:szCs w:val="22"/>
          <w:lang w:val="cs-CZ"/>
        </w:rPr>
      </w:pPr>
      <w:r w:rsidRPr="00840570">
        <w:rPr>
          <w:b/>
          <w:sz w:val="22"/>
          <w:szCs w:val="22"/>
          <w:lang w:val="cs-CZ"/>
        </w:rPr>
        <w:t>8. OŚWIADCZENIE W ZAKRESIE WYPEŁNIENIA OBOWIĄZKÓW INFORMACYJNYCH PRZEWIDZIANYCH W RODO:</w:t>
      </w:r>
    </w:p>
    <w:p w:rsidR="00840570" w:rsidRPr="00840570" w:rsidRDefault="00840570" w:rsidP="00840570">
      <w:pPr>
        <w:tabs>
          <w:tab w:val="left" w:pos="459"/>
        </w:tabs>
        <w:spacing w:after="40"/>
        <w:jc w:val="both"/>
        <w:rPr>
          <w:sz w:val="22"/>
          <w:szCs w:val="22"/>
          <w:lang w:val="cs-CZ"/>
        </w:rPr>
      </w:pPr>
    </w:p>
    <w:p w:rsidR="00840570" w:rsidRPr="00840570" w:rsidRDefault="00840570" w:rsidP="00840570">
      <w:pPr>
        <w:tabs>
          <w:tab w:val="left" w:pos="459"/>
        </w:tabs>
        <w:spacing w:after="40"/>
        <w:jc w:val="both"/>
        <w:rPr>
          <w:sz w:val="22"/>
          <w:szCs w:val="22"/>
          <w:lang w:val="cs-CZ"/>
        </w:rPr>
      </w:pPr>
      <w:r w:rsidRPr="00840570">
        <w:rPr>
          <w:sz w:val="22"/>
          <w:szCs w:val="22"/>
          <w:lang w:val="cs-CZ"/>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40570" w:rsidRPr="00840570" w:rsidRDefault="00840570" w:rsidP="00840570">
      <w:pPr>
        <w:tabs>
          <w:tab w:val="left" w:pos="459"/>
        </w:tabs>
        <w:spacing w:after="40"/>
        <w:jc w:val="both"/>
        <w:rPr>
          <w:lang w:val="cs-CZ"/>
        </w:rPr>
      </w:pPr>
    </w:p>
    <w:p w:rsidR="00840570" w:rsidRPr="00840570" w:rsidRDefault="00840570" w:rsidP="00840570">
      <w:pPr>
        <w:tabs>
          <w:tab w:val="left" w:pos="459"/>
        </w:tabs>
        <w:spacing w:after="40"/>
        <w:jc w:val="both"/>
        <w:rPr>
          <w:i/>
          <w:sz w:val="18"/>
          <w:szCs w:val="18"/>
          <w:lang w:val="cs-CZ"/>
        </w:rPr>
      </w:pPr>
      <w:r w:rsidRPr="00840570">
        <w:rPr>
          <w:i/>
          <w:sz w:val="18"/>
          <w:szCs w:val="18"/>
          <w:lang w:val="cs-CZ"/>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40570" w:rsidRPr="00840570" w:rsidRDefault="00840570" w:rsidP="00840570">
      <w:pPr>
        <w:tabs>
          <w:tab w:val="left" w:pos="459"/>
        </w:tabs>
        <w:spacing w:after="40"/>
        <w:jc w:val="both"/>
        <w:rPr>
          <w:lang w:val="cs-CZ"/>
        </w:rPr>
      </w:pPr>
    </w:p>
    <w:p w:rsidR="00840570" w:rsidRPr="00840570" w:rsidRDefault="00840570" w:rsidP="00840570">
      <w:pPr>
        <w:tabs>
          <w:tab w:val="left" w:pos="459"/>
        </w:tabs>
        <w:spacing w:after="40"/>
        <w:jc w:val="both"/>
        <w:rPr>
          <w:sz w:val="18"/>
          <w:szCs w:val="18"/>
          <w:lang w:val="cs-CZ"/>
        </w:rPr>
      </w:pPr>
      <w:r w:rsidRPr="00840570">
        <w:rPr>
          <w:sz w:val="18"/>
          <w:szCs w:val="18"/>
          <w:lang w:val="cs-CZ"/>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40570" w:rsidRPr="00840570" w:rsidRDefault="00840570" w:rsidP="00840570">
      <w:pPr>
        <w:tabs>
          <w:tab w:val="left" w:pos="459"/>
        </w:tabs>
        <w:spacing w:after="40"/>
        <w:jc w:val="both"/>
        <w:rPr>
          <w:sz w:val="22"/>
          <w:szCs w:val="22"/>
          <w:lang w:val="cs-CZ"/>
        </w:rPr>
      </w:pPr>
    </w:p>
    <w:p w:rsidR="00840570" w:rsidRPr="00840570" w:rsidRDefault="00840570" w:rsidP="00840570">
      <w:pPr>
        <w:tabs>
          <w:tab w:val="left" w:pos="459"/>
        </w:tabs>
        <w:spacing w:after="40"/>
        <w:jc w:val="both"/>
        <w:rPr>
          <w:i/>
          <w:sz w:val="18"/>
          <w:szCs w:val="18"/>
          <w:lang w:val="cs-CZ"/>
        </w:rPr>
      </w:pPr>
      <w:r w:rsidRPr="00840570">
        <w:rPr>
          <w:sz w:val="22"/>
          <w:szCs w:val="22"/>
          <w:lang w:val="cs-CZ"/>
        </w:rPr>
        <w:t xml:space="preserve">Wykonawca należy do sektora MŚP (mikro, małe i średnie przedsiębiorstwa): TAK / NIE </w:t>
      </w:r>
      <w:r w:rsidRPr="00840570">
        <w:rPr>
          <w:i/>
          <w:sz w:val="18"/>
          <w:szCs w:val="18"/>
          <w:lang w:val="cs-CZ"/>
        </w:rPr>
        <w:t>(zaznaczyć właściwe)</w:t>
      </w:r>
    </w:p>
    <w:p w:rsidR="00840570" w:rsidRPr="00840570" w:rsidRDefault="00840570" w:rsidP="00840570">
      <w:pPr>
        <w:tabs>
          <w:tab w:val="left" w:pos="459"/>
        </w:tabs>
        <w:spacing w:after="40"/>
        <w:jc w:val="both"/>
        <w:rPr>
          <w:lang w:val="cs-CZ"/>
        </w:rPr>
      </w:pPr>
    </w:p>
    <w:p w:rsidR="00840570" w:rsidRPr="00840570" w:rsidRDefault="00840570" w:rsidP="00840570">
      <w:pPr>
        <w:tabs>
          <w:tab w:val="left" w:pos="459"/>
        </w:tabs>
        <w:spacing w:after="40"/>
        <w:jc w:val="both"/>
        <w:rPr>
          <w:lang w:val="cs-CZ"/>
        </w:rPr>
      </w:pPr>
    </w:p>
    <w:p w:rsidR="008A4C6E" w:rsidRDefault="00351B93" w:rsidP="00351B93">
      <w:pPr>
        <w:spacing w:after="40"/>
        <w:rPr>
          <w:b/>
          <w:sz w:val="20"/>
          <w:szCs w:val="20"/>
          <w:lang w:val="cs-CZ"/>
        </w:rPr>
      </w:pPr>
      <w:r w:rsidRPr="00351B93">
        <w:rPr>
          <w:lang w:val="cs-CZ"/>
        </w:rPr>
        <w:t>………………………………………………………...</w:t>
      </w:r>
      <w:r w:rsidR="001D1AE7">
        <w:rPr>
          <w:lang w:val="cs-CZ"/>
        </w:rPr>
        <w:t>...................................................</w:t>
      </w:r>
      <w:r w:rsidRPr="001D1AE7">
        <w:rPr>
          <w:b/>
          <w:sz w:val="20"/>
          <w:szCs w:val="20"/>
          <w:lang w:val="cs-CZ"/>
        </w:rPr>
        <w:t>pieczęć Wykonawcy                    Data i podpis upoważnionego przedstawiciela Wykonawcy</w:t>
      </w:r>
    </w:p>
    <w:p w:rsidR="008A4C6E" w:rsidRDefault="008A4C6E" w:rsidP="00351B93">
      <w:pPr>
        <w:spacing w:after="40"/>
        <w:rPr>
          <w:b/>
          <w:sz w:val="20"/>
          <w:szCs w:val="20"/>
          <w:lang w:val="cs-CZ"/>
        </w:rPr>
      </w:pPr>
    </w:p>
    <w:p w:rsidR="00ED2C19" w:rsidRDefault="00ED2C19" w:rsidP="00351B93">
      <w:pPr>
        <w:spacing w:after="40"/>
        <w:rPr>
          <w:b/>
          <w:sz w:val="20"/>
          <w:szCs w:val="20"/>
          <w:lang w:val="cs-CZ"/>
        </w:rPr>
      </w:pPr>
    </w:p>
    <w:p w:rsidR="008A4C6E" w:rsidRDefault="008A4C6E" w:rsidP="00351B93">
      <w:pPr>
        <w:spacing w:after="40"/>
        <w:rPr>
          <w:b/>
          <w:sz w:val="20"/>
          <w:szCs w:val="20"/>
          <w:lang w:val="cs-CZ"/>
        </w:rPr>
      </w:pPr>
    </w:p>
    <w:p w:rsidR="00C44B3B" w:rsidRDefault="00C44B3B" w:rsidP="00351B93">
      <w:pPr>
        <w:spacing w:after="40"/>
        <w:rPr>
          <w:b/>
          <w:sz w:val="20"/>
          <w:szCs w:val="20"/>
          <w:lang w:val="cs-CZ"/>
        </w:rPr>
      </w:pPr>
    </w:p>
    <w:p w:rsidR="00C44B3B" w:rsidRDefault="00C44B3B" w:rsidP="00351B93">
      <w:pPr>
        <w:spacing w:after="40"/>
        <w:rPr>
          <w:b/>
          <w:sz w:val="20"/>
          <w:szCs w:val="20"/>
          <w:lang w:val="cs-CZ"/>
        </w:rPr>
      </w:pPr>
    </w:p>
    <w:p w:rsidR="00CE46F8" w:rsidRPr="0085648D" w:rsidRDefault="00C93E3C" w:rsidP="00CE46F8">
      <w:pPr>
        <w:pStyle w:val="Default"/>
        <w:jc w:val="right"/>
        <w:rPr>
          <w:rFonts w:ascii="Times New Roman" w:hAnsi="Times New Roman" w:cs="Times New Roman"/>
          <w:b/>
        </w:rPr>
      </w:pPr>
      <w:r>
        <w:rPr>
          <w:rFonts w:ascii="Times New Roman" w:hAnsi="Times New Roman" w:cs="Times New Roman"/>
          <w:b/>
        </w:rPr>
        <w:lastRenderedPageBreak/>
        <w:t>ZAŁĄCZNIK NR 3</w:t>
      </w:r>
      <w:r w:rsidR="00953438">
        <w:rPr>
          <w:rFonts w:ascii="Times New Roman" w:hAnsi="Times New Roman" w:cs="Times New Roman"/>
          <w:b/>
        </w:rPr>
        <w:t xml:space="preserve">a </w:t>
      </w:r>
      <w:r w:rsidR="00CE46F8">
        <w:rPr>
          <w:rFonts w:ascii="Times New Roman" w:hAnsi="Times New Roman" w:cs="Times New Roman"/>
          <w:b/>
        </w:rPr>
        <w:t>do SIWZ</w:t>
      </w:r>
    </w:p>
    <w:p w:rsidR="00CE46F8" w:rsidRDefault="00CE46F8" w:rsidP="00CE46F8">
      <w:pPr>
        <w:pStyle w:val="Default"/>
        <w:rPr>
          <w:rFonts w:ascii="Times New Roman" w:hAnsi="Times New Roman" w:cs="Times New Roman"/>
        </w:rPr>
      </w:pPr>
    </w:p>
    <w:p w:rsidR="00CE46F8" w:rsidRDefault="00CE46F8" w:rsidP="00CE46F8">
      <w:pPr>
        <w:pStyle w:val="Default"/>
        <w:rPr>
          <w:rFonts w:ascii="Times New Roman" w:hAnsi="Times New Roman" w:cs="Times New Roman"/>
        </w:rPr>
      </w:pPr>
    </w:p>
    <w:p w:rsidR="00CE46F8" w:rsidRDefault="00CE46F8" w:rsidP="00CE46F8">
      <w:pPr>
        <w:pStyle w:val="Default"/>
        <w:rPr>
          <w:rFonts w:ascii="Times New Roman" w:hAnsi="Times New Roman" w:cs="Times New Roman"/>
          <w:b/>
        </w:rPr>
      </w:pPr>
      <w:r w:rsidRPr="0085648D">
        <w:rPr>
          <w:rFonts w:ascii="Times New Roman" w:hAnsi="Times New Roman" w:cs="Times New Roman"/>
          <w:b/>
        </w:rPr>
        <w:t>NR SPRAWY</w:t>
      </w:r>
      <w:r w:rsidR="006E2495">
        <w:rPr>
          <w:rFonts w:ascii="Times New Roman" w:hAnsi="Times New Roman" w:cs="Times New Roman"/>
          <w:b/>
        </w:rPr>
        <w:t>: PN/09/2020</w:t>
      </w:r>
    </w:p>
    <w:p w:rsidR="0021595A" w:rsidRPr="0021595A" w:rsidRDefault="0021595A" w:rsidP="0021595A">
      <w:pPr>
        <w:pStyle w:val="Default"/>
        <w:rPr>
          <w:rFonts w:ascii="Times New Roman" w:hAnsi="Times New Roman" w:cs="Times New Roman"/>
          <w:b/>
        </w:rPr>
      </w:pPr>
    </w:p>
    <w:p w:rsidR="0021595A" w:rsidRDefault="0021595A" w:rsidP="0021595A">
      <w:pPr>
        <w:ind w:left="5246" w:firstLine="708"/>
        <w:rPr>
          <w:b/>
        </w:rPr>
      </w:pPr>
      <w:r w:rsidRPr="0021595A">
        <w:rPr>
          <w:b/>
        </w:rPr>
        <w:t>Zamawiający:</w:t>
      </w:r>
    </w:p>
    <w:p w:rsidR="0021595A" w:rsidRPr="0021595A" w:rsidRDefault="0021595A" w:rsidP="0021595A">
      <w:pPr>
        <w:ind w:left="5246" w:firstLine="708"/>
        <w:rPr>
          <w:b/>
        </w:rPr>
      </w:pPr>
    </w:p>
    <w:p w:rsidR="0021595A" w:rsidRPr="0021595A" w:rsidRDefault="00690D37" w:rsidP="00690D37">
      <w:pPr>
        <w:ind w:left="4111"/>
      </w:pPr>
      <w:r>
        <w:t>Państwowa Wyższa Szkoła Filmowa, Telewizyjna i Teatralna im. L. Schillera</w:t>
      </w:r>
      <w:r w:rsidR="000A3867">
        <w:t xml:space="preserve"> w Łodzi</w:t>
      </w:r>
    </w:p>
    <w:p w:rsidR="0021595A" w:rsidRPr="0021595A" w:rsidRDefault="0021595A" w:rsidP="00690D37">
      <w:pPr>
        <w:ind w:left="4111"/>
      </w:pPr>
      <w:r w:rsidRPr="0021595A">
        <w:t>ul. Targowa 61/63</w:t>
      </w:r>
    </w:p>
    <w:p w:rsidR="0021595A" w:rsidRPr="003F46F4" w:rsidRDefault="0021595A" w:rsidP="00690D37">
      <w:pPr>
        <w:ind w:left="4111"/>
      </w:pPr>
      <w:r w:rsidRPr="0021595A">
        <w:t>90-323 Łódź</w:t>
      </w:r>
    </w:p>
    <w:p w:rsidR="0021595A" w:rsidRDefault="0021595A" w:rsidP="0021595A">
      <w:pPr>
        <w:rPr>
          <w:b/>
        </w:rPr>
      </w:pPr>
      <w:r w:rsidRPr="0021595A">
        <w:rPr>
          <w:b/>
        </w:rPr>
        <w:t>Wykonawca:</w:t>
      </w:r>
    </w:p>
    <w:p w:rsidR="0021595A" w:rsidRPr="0021595A" w:rsidRDefault="0021595A" w:rsidP="0021595A">
      <w:pPr>
        <w:rPr>
          <w:b/>
        </w:rPr>
      </w:pPr>
    </w:p>
    <w:p w:rsidR="0021595A" w:rsidRPr="0021595A" w:rsidRDefault="0021595A" w:rsidP="0021595A">
      <w:pPr>
        <w:spacing w:line="480" w:lineRule="auto"/>
        <w:ind w:right="5954"/>
      </w:pPr>
      <w:r w:rsidRPr="0021595A">
        <w:t>………………………………</w:t>
      </w:r>
      <w:r>
        <w:t>...……………………………</w:t>
      </w:r>
      <w:r w:rsidRPr="0021595A">
        <w:t>…</w:t>
      </w:r>
      <w:r>
        <w:t>...…</w:t>
      </w:r>
      <w:r w:rsidRPr="0021595A">
        <w:t>……………</w:t>
      </w:r>
      <w:r>
        <w:t>………………...</w:t>
      </w:r>
    </w:p>
    <w:p w:rsidR="0021595A" w:rsidRPr="002C18D0" w:rsidRDefault="0021595A" w:rsidP="0021595A">
      <w:pPr>
        <w:ind w:right="5953"/>
        <w:rPr>
          <w:b/>
          <w:i/>
          <w:sz w:val="16"/>
          <w:szCs w:val="16"/>
        </w:rPr>
      </w:pPr>
      <w:r w:rsidRPr="002C18D0">
        <w:rPr>
          <w:b/>
          <w:i/>
          <w:sz w:val="16"/>
          <w:szCs w:val="16"/>
        </w:rPr>
        <w:t>(pełna nazwa/firma, adres, w zależności od podmiotu: NIP/PESEL, KRS/CEiDG)</w:t>
      </w:r>
    </w:p>
    <w:p w:rsidR="0021595A" w:rsidRPr="0021595A" w:rsidRDefault="0021595A" w:rsidP="0021595A">
      <w:pPr>
        <w:rPr>
          <w:u w:val="single"/>
        </w:rPr>
      </w:pPr>
      <w:r w:rsidRPr="0021595A">
        <w:rPr>
          <w:u w:val="single"/>
        </w:rPr>
        <w:t>reprezentowany przez:</w:t>
      </w:r>
    </w:p>
    <w:p w:rsidR="0021595A" w:rsidRPr="0021595A" w:rsidRDefault="0021595A" w:rsidP="0021595A">
      <w:pPr>
        <w:spacing w:line="480" w:lineRule="auto"/>
        <w:ind w:right="5954"/>
      </w:pPr>
      <w:r w:rsidRPr="0021595A">
        <w:t>………………………………………………………………</w:t>
      </w:r>
    </w:p>
    <w:p w:rsidR="003F46F4" w:rsidRPr="008A4C6E" w:rsidRDefault="0021595A" w:rsidP="0021595A">
      <w:pPr>
        <w:ind w:right="5953"/>
        <w:rPr>
          <w:b/>
          <w:i/>
          <w:sz w:val="16"/>
          <w:szCs w:val="16"/>
        </w:rPr>
      </w:pPr>
      <w:r w:rsidRPr="002C18D0">
        <w:rPr>
          <w:b/>
          <w:i/>
          <w:sz w:val="16"/>
          <w:szCs w:val="16"/>
        </w:rPr>
        <w:t>(imię, nazwisko, stanowisko/podstawa do reprezentacji)</w:t>
      </w:r>
    </w:p>
    <w:p w:rsidR="003F46F4" w:rsidRPr="0021595A" w:rsidRDefault="003F46F4" w:rsidP="0021595A">
      <w:pPr>
        <w:ind w:right="5953"/>
        <w:rPr>
          <w:i/>
          <w:sz w:val="16"/>
          <w:szCs w:val="16"/>
        </w:rPr>
      </w:pPr>
    </w:p>
    <w:p w:rsidR="001E7278" w:rsidRPr="0021595A" w:rsidRDefault="001E7278" w:rsidP="001E7278">
      <w:pPr>
        <w:spacing w:after="120" w:line="360" w:lineRule="auto"/>
        <w:jc w:val="center"/>
        <w:rPr>
          <w:b/>
          <w:sz w:val="28"/>
          <w:szCs w:val="28"/>
          <w:u w:val="single"/>
        </w:rPr>
      </w:pPr>
      <w:r w:rsidRPr="0021595A">
        <w:rPr>
          <w:b/>
          <w:sz w:val="28"/>
          <w:szCs w:val="28"/>
          <w:u w:val="single"/>
        </w:rPr>
        <w:t xml:space="preserve">Oświadczenie </w:t>
      </w:r>
      <w:r w:rsidR="000041C2">
        <w:rPr>
          <w:b/>
          <w:sz w:val="28"/>
          <w:szCs w:val="28"/>
          <w:u w:val="single"/>
        </w:rPr>
        <w:t>W</w:t>
      </w:r>
      <w:r w:rsidRPr="0021595A">
        <w:rPr>
          <w:b/>
          <w:sz w:val="28"/>
          <w:szCs w:val="28"/>
          <w:u w:val="single"/>
        </w:rPr>
        <w:t xml:space="preserve">ykonawcy </w:t>
      </w:r>
    </w:p>
    <w:p w:rsidR="001E7278" w:rsidRPr="0021595A" w:rsidRDefault="001E7278" w:rsidP="001E7278">
      <w:pPr>
        <w:spacing w:line="360" w:lineRule="auto"/>
        <w:jc w:val="center"/>
        <w:rPr>
          <w:b/>
        </w:rPr>
      </w:pPr>
      <w:r w:rsidRPr="0021595A">
        <w:rPr>
          <w:b/>
        </w:rPr>
        <w:t xml:space="preserve">składane na podstawie art. 25a ust. 1 ustawy z dnia 29 stycznia 2004 r. </w:t>
      </w:r>
    </w:p>
    <w:p w:rsidR="001E7278" w:rsidRPr="0021595A" w:rsidRDefault="001E7278" w:rsidP="00ED378A">
      <w:pPr>
        <w:spacing w:line="360" w:lineRule="auto"/>
        <w:jc w:val="center"/>
        <w:rPr>
          <w:b/>
        </w:rPr>
      </w:pPr>
      <w:r w:rsidRPr="0021595A">
        <w:rPr>
          <w:b/>
        </w:rPr>
        <w:t xml:space="preserve"> Prawo zamówień publicznych (dalej jako: ustawa Pzp), </w:t>
      </w:r>
    </w:p>
    <w:p w:rsidR="001E7278" w:rsidRPr="003F46F4" w:rsidRDefault="001E7278" w:rsidP="001E7278">
      <w:pPr>
        <w:spacing w:before="120" w:line="360" w:lineRule="auto"/>
        <w:jc w:val="center"/>
        <w:rPr>
          <w:b/>
          <w:u w:val="single"/>
        </w:rPr>
      </w:pPr>
      <w:r w:rsidRPr="0021595A">
        <w:rPr>
          <w:b/>
          <w:u w:val="single"/>
        </w:rPr>
        <w:t>DOTYCZĄCE PRZESŁANEK WYKLUCZENIA Z POSTĘPOWANIA</w:t>
      </w:r>
    </w:p>
    <w:p w:rsidR="001E7278" w:rsidRPr="008A4C6E" w:rsidRDefault="001E7278" w:rsidP="008A4C6E">
      <w:pPr>
        <w:spacing w:after="40"/>
        <w:contextualSpacing/>
        <w:jc w:val="both"/>
        <w:rPr>
          <w:b/>
          <w:lang w:val="cs-CZ"/>
        </w:rPr>
      </w:pPr>
      <w:r w:rsidRPr="0021595A">
        <w:t>Na potrzeby postępowania o udzielenie zamówienia publiczne</w:t>
      </w:r>
      <w:r w:rsidR="000A3867">
        <w:t xml:space="preserve">go </w:t>
      </w:r>
      <w:r w:rsidRPr="0021595A">
        <w:t>pn.</w:t>
      </w:r>
      <w:r w:rsidR="00CE5EEF">
        <w:rPr>
          <w:b/>
        </w:rPr>
        <w:t>„</w:t>
      </w:r>
      <w:r w:rsidR="001E35EC" w:rsidRPr="001E35EC">
        <w:rPr>
          <w:b/>
        </w:rPr>
        <w:t xml:space="preserve">Dostawa </w:t>
      </w:r>
      <w:r w:rsidR="00C44B3B">
        <w:rPr>
          <w:b/>
        </w:rPr>
        <w:t>paliw płynnych do pojazdów służbowych PWSFTviT w Łodzi</w:t>
      </w:r>
      <w:r w:rsidR="001E35EC">
        <w:rPr>
          <w:b/>
        </w:rPr>
        <w:t>”</w:t>
      </w:r>
      <w:r w:rsidRPr="002C18D0">
        <w:rPr>
          <w:b/>
          <w:i/>
          <w:sz w:val="20"/>
          <w:szCs w:val="20"/>
        </w:rPr>
        <w:t>(nazwa postępowania)</w:t>
      </w:r>
      <w:r w:rsidRPr="002C18D0">
        <w:rPr>
          <w:b/>
          <w:sz w:val="20"/>
          <w:szCs w:val="20"/>
        </w:rPr>
        <w:t>,</w:t>
      </w:r>
      <w:r w:rsidRPr="0021595A">
        <w:t xml:space="preserve">prowadzonego przez </w:t>
      </w:r>
      <w:r w:rsidR="00690D37">
        <w:t>Państwową Wyższą</w:t>
      </w:r>
      <w:r w:rsidR="000A3867">
        <w:t xml:space="preserve"> Szkoł</w:t>
      </w:r>
      <w:r w:rsidR="00690D37">
        <w:t>ę</w:t>
      </w:r>
      <w:r w:rsidR="000A3867">
        <w:t xml:space="preserve"> Filmow</w:t>
      </w:r>
      <w:r w:rsidR="00690D37">
        <w:t>ą, Telewizyjną i Teatralną im. L. Schillera</w:t>
      </w:r>
      <w:r>
        <w:t xml:space="preserve"> w Łodzi</w:t>
      </w:r>
      <w:r w:rsidRPr="002C18D0">
        <w:rPr>
          <w:b/>
          <w:i/>
          <w:sz w:val="20"/>
          <w:szCs w:val="20"/>
        </w:rPr>
        <w:t xml:space="preserve">(oznaczenie </w:t>
      </w:r>
      <w:r w:rsidR="000041C2" w:rsidRPr="002C18D0">
        <w:rPr>
          <w:b/>
          <w:i/>
          <w:sz w:val="20"/>
          <w:szCs w:val="20"/>
        </w:rPr>
        <w:t>Z</w:t>
      </w:r>
      <w:r w:rsidRPr="002C18D0">
        <w:rPr>
          <w:b/>
          <w:i/>
          <w:sz w:val="20"/>
          <w:szCs w:val="20"/>
        </w:rPr>
        <w:t>amawiającego)</w:t>
      </w:r>
      <w:r w:rsidRPr="002C18D0">
        <w:rPr>
          <w:i/>
          <w:sz w:val="20"/>
          <w:szCs w:val="20"/>
        </w:rPr>
        <w:t>,</w:t>
      </w:r>
      <w:r w:rsidRPr="0021595A">
        <w:t>oświadczam, co następuje:</w:t>
      </w:r>
    </w:p>
    <w:p w:rsidR="00E55DF4" w:rsidRDefault="00E55DF4" w:rsidP="004B484A">
      <w:pPr>
        <w:spacing w:line="360" w:lineRule="auto"/>
        <w:jc w:val="center"/>
        <w:rPr>
          <w:b/>
        </w:rPr>
      </w:pPr>
    </w:p>
    <w:p w:rsidR="001E7278" w:rsidRPr="0021595A" w:rsidRDefault="001E7278" w:rsidP="004B484A">
      <w:pPr>
        <w:spacing w:line="360" w:lineRule="auto"/>
        <w:jc w:val="center"/>
        <w:rPr>
          <w:b/>
        </w:rPr>
      </w:pPr>
      <w:r w:rsidRPr="006D7117">
        <w:rPr>
          <w:b/>
        </w:rPr>
        <w:t>OŚWIADCZENIA DOTYCZĄCE WYKONAWCY:</w:t>
      </w:r>
    </w:p>
    <w:p w:rsidR="001E7278" w:rsidRPr="003F2BF3" w:rsidRDefault="003F2BF3" w:rsidP="003F2BF3">
      <w:pPr>
        <w:spacing w:line="360" w:lineRule="auto"/>
        <w:ind w:left="426" w:hanging="426"/>
        <w:contextualSpacing/>
        <w:jc w:val="both"/>
      </w:pPr>
      <w:r w:rsidRPr="003F2BF3">
        <w:t xml:space="preserve">1. </w:t>
      </w:r>
      <w:r w:rsidR="001E7278" w:rsidRPr="003F2BF3">
        <w:t xml:space="preserve">Oświadczam, że nie podlegam wykluczeniu z postępowania na podstawie </w:t>
      </w:r>
      <w:r w:rsidR="001E7278" w:rsidRPr="003F2BF3">
        <w:br/>
        <w:t>art. 24 ust 1 pkt. 12-23 ustawy Pzp.</w:t>
      </w:r>
    </w:p>
    <w:p w:rsidR="003F2BF3" w:rsidRPr="003F2BF3" w:rsidRDefault="003F2BF3" w:rsidP="008A4C6E">
      <w:pPr>
        <w:spacing w:line="360" w:lineRule="auto"/>
        <w:ind w:left="426" w:hanging="426"/>
        <w:contextualSpacing/>
        <w:jc w:val="both"/>
      </w:pPr>
      <w:r w:rsidRPr="003F2BF3">
        <w:t xml:space="preserve">2. Oświadczam, że nie podlegam wykluczeniu z postępowania na podstawie </w:t>
      </w:r>
      <w:r w:rsidRPr="003F2BF3">
        <w:br/>
        <w:t xml:space="preserve">art. 24 ust. 5 </w:t>
      </w:r>
      <w:r w:rsidR="00A80BEB">
        <w:t xml:space="preserve">pkt 1 </w:t>
      </w:r>
      <w:r w:rsidRPr="003F2BF3">
        <w:t>ustawy Pzp</w:t>
      </w:r>
      <w:r>
        <w:t>.</w:t>
      </w:r>
    </w:p>
    <w:p w:rsidR="001E7278" w:rsidRPr="0021595A" w:rsidRDefault="001E7278" w:rsidP="001E7278">
      <w:pPr>
        <w:spacing w:line="360" w:lineRule="auto"/>
        <w:jc w:val="both"/>
      </w:pPr>
      <w:r w:rsidRPr="0021595A">
        <w:t>…………….…….</w:t>
      </w:r>
      <w:r w:rsidRPr="0021595A">
        <w:rPr>
          <w:i/>
        </w:rPr>
        <w:t xml:space="preserve">, </w:t>
      </w:r>
      <w:r w:rsidRPr="0021595A">
        <w:t>dnia ………….……. r. …………………………………………</w:t>
      </w:r>
    </w:p>
    <w:p w:rsidR="001E7278" w:rsidRPr="003F46F4" w:rsidRDefault="001E7278" w:rsidP="001E7278">
      <w:pPr>
        <w:spacing w:line="360" w:lineRule="auto"/>
        <w:ind w:left="5664" w:firstLine="708"/>
        <w:jc w:val="both"/>
        <w:rPr>
          <w:i/>
          <w:sz w:val="16"/>
          <w:szCs w:val="16"/>
        </w:rPr>
      </w:pPr>
      <w:r w:rsidRPr="003F46F4">
        <w:rPr>
          <w:i/>
          <w:sz w:val="16"/>
          <w:szCs w:val="16"/>
        </w:rPr>
        <w:t>(podpis)</w:t>
      </w:r>
    </w:p>
    <w:p w:rsidR="007262E1" w:rsidRDefault="003F2BF3" w:rsidP="003F2BF3">
      <w:pPr>
        <w:spacing w:line="360" w:lineRule="auto"/>
        <w:jc w:val="both"/>
      </w:pPr>
      <w:r w:rsidRPr="007262E1">
        <w:lastRenderedPageBreak/>
        <w:t>Oświadczam, że zachodzą w stosunku do mnie podstawy wykluczenia z postępowania na podstawie art. …………. ustawy Pzp</w:t>
      </w:r>
      <w:r w:rsidRPr="002C18D0">
        <w:rPr>
          <w:b/>
          <w:i/>
          <w:sz w:val="20"/>
          <w:szCs w:val="20"/>
        </w:rPr>
        <w:t xml:space="preserve">(podać mającą zastosowanie podstawę wykluczenia spośród wymienionych w art. 24 ust. 1 pkt 13-14, 16-20 lub art. 24 ust. 5 </w:t>
      </w:r>
      <w:r w:rsidR="00A80BEB">
        <w:rPr>
          <w:b/>
          <w:i/>
          <w:sz w:val="20"/>
          <w:szCs w:val="20"/>
        </w:rPr>
        <w:t xml:space="preserve">pkt 1 </w:t>
      </w:r>
      <w:r w:rsidRPr="002C18D0">
        <w:rPr>
          <w:b/>
          <w:i/>
          <w:sz w:val="20"/>
          <w:szCs w:val="20"/>
        </w:rPr>
        <w:t>ustawy Pzp)</w:t>
      </w:r>
      <w:r w:rsidRPr="002C18D0">
        <w:rPr>
          <w:i/>
          <w:sz w:val="20"/>
          <w:szCs w:val="20"/>
        </w:rPr>
        <w:t>.</w:t>
      </w:r>
      <w:r w:rsidRPr="007262E1">
        <w:t xml:space="preserve"> Jednocześnie oświadczam, że w związku z ww. okolicznością, na podstawie art. 24 ust. 8 ustawy Pzp podjąłem następujące środki naprawcze:</w:t>
      </w:r>
    </w:p>
    <w:p w:rsidR="003F2BF3" w:rsidRPr="007262E1" w:rsidRDefault="003F2BF3" w:rsidP="003F2BF3">
      <w:pPr>
        <w:spacing w:line="360" w:lineRule="auto"/>
        <w:jc w:val="both"/>
      </w:pPr>
      <w:r w:rsidRPr="007262E1">
        <w:t>…………………………………………………………………………………………</w:t>
      </w:r>
      <w:r w:rsidR="007262E1">
        <w:t>……</w:t>
      </w:r>
    </w:p>
    <w:p w:rsidR="003F2BF3" w:rsidRPr="007262E1" w:rsidRDefault="003F2BF3" w:rsidP="003F2BF3">
      <w:pPr>
        <w:spacing w:line="360" w:lineRule="auto"/>
        <w:jc w:val="both"/>
      </w:pPr>
      <w:r w:rsidRPr="007262E1">
        <w:t>…………………………………………………………………………………………..…………………...........……………………………………………………………………………………………………………………………………………………………………………………</w:t>
      </w:r>
    </w:p>
    <w:p w:rsidR="003F2BF3" w:rsidRPr="007262E1" w:rsidRDefault="003F2BF3" w:rsidP="003F2BF3">
      <w:pPr>
        <w:spacing w:line="360" w:lineRule="auto"/>
        <w:jc w:val="both"/>
      </w:pPr>
    </w:p>
    <w:p w:rsidR="003F2BF3" w:rsidRPr="007262E1" w:rsidRDefault="003F2BF3" w:rsidP="003F2BF3">
      <w:pPr>
        <w:spacing w:line="360" w:lineRule="auto"/>
        <w:jc w:val="both"/>
      </w:pPr>
      <w:r w:rsidRPr="007262E1">
        <w:t>…………….…….</w:t>
      </w:r>
      <w:r w:rsidRPr="007262E1">
        <w:rPr>
          <w:i/>
        </w:rPr>
        <w:t xml:space="preserve">, </w:t>
      </w:r>
      <w:r w:rsidRPr="007262E1">
        <w:t>dnia ………….……. r.           …………………………………………</w:t>
      </w:r>
    </w:p>
    <w:p w:rsidR="003F2BF3" w:rsidRPr="003F46F4" w:rsidRDefault="003F2BF3" w:rsidP="003F2BF3">
      <w:pPr>
        <w:spacing w:line="360" w:lineRule="auto"/>
        <w:ind w:left="5664" w:firstLine="708"/>
        <w:jc w:val="both"/>
        <w:rPr>
          <w:i/>
          <w:sz w:val="16"/>
          <w:szCs w:val="16"/>
        </w:rPr>
      </w:pPr>
      <w:r w:rsidRPr="003F46F4">
        <w:rPr>
          <w:i/>
          <w:sz w:val="16"/>
          <w:szCs w:val="16"/>
        </w:rPr>
        <w:t>(podpis)</w:t>
      </w:r>
    </w:p>
    <w:p w:rsidR="001E7278" w:rsidRPr="0021595A" w:rsidRDefault="001E7278" w:rsidP="001E7278">
      <w:pPr>
        <w:spacing w:line="360" w:lineRule="auto"/>
        <w:jc w:val="both"/>
        <w:rPr>
          <w:i/>
        </w:rPr>
      </w:pPr>
    </w:p>
    <w:p w:rsidR="001E7278" w:rsidRPr="0021595A" w:rsidRDefault="001E7278" w:rsidP="004B484A">
      <w:pPr>
        <w:spacing w:line="360" w:lineRule="auto"/>
        <w:jc w:val="both"/>
        <w:rPr>
          <w:b/>
        </w:rPr>
      </w:pPr>
      <w:r w:rsidRPr="0021595A">
        <w:rPr>
          <w:b/>
        </w:rPr>
        <w:t>OŚWIADCZENIE DOTYCZĄCE PODMIOTU, NA KTÓREGO ZASOBY POWOŁUJE SIĘ WYKONAWCA:</w:t>
      </w:r>
    </w:p>
    <w:p w:rsidR="001E7278" w:rsidRPr="0021595A" w:rsidRDefault="001E7278" w:rsidP="001E7278">
      <w:pPr>
        <w:spacing w:line="360" w:lineRule="auto"/>
        <w:jc w:val="both"/>
        <w:rPr>
          <w:b/>
        </w:rPr>
      </w:pPr>
    </w:p>
    <w:p w:rsidR="001E7278" w:rsidRPr="0021595A" w:rsidRDefault="001E7278" w:rsidP="001E7278">
      <w:pPr>
        <w:spacing w:line="360" w:lineRule="auto"/>
        <w:jc w:val="both"/>
      </w:pPr>
      <w:r w:rsidRPr="0021595A">
        <w:t>Oświadczam, że w stosunku do następującego/ych podmiotu/tów, na którego/ych zasoby powołuję się w niniejszym postępowaniu, tj.: </w:t>
      </w:r>
      <w:r w:rsidRPr="00C94055">
        <w:rPr>
          <w:sz w:val="16"/>
          <w:szCs w:val="16"/>
        </w:rPr>
        <w:t xml:space="preserve">…………………………………………………………… </w:t>
      </w:r>
      <w:r w:rsidRPr="002C18D0">
        <w:rPr>
          <w:b/>
          <w:i/>
          <w:sz w:val="20"/>
          <w:szCs w:val="20"/>
        </w:rPr>
        <w:t>(podać pełną nazwę/firmę, adres, a także w zależności od podmiotu: NIP/PESEL, KRS/CEiDG)</w:t>
      </w:r>
      <w:r w:rsidRPr="0021595A">
        <w:t>nie zachodzą podstawy wykluczenia z postępowania o udzielenie zamówienia.</w:t>
      </w:r>
    </w:p>
    <w:p w:rsidR="001E7278" w:rsidRPr="0021595A" w:rsidRDefault="001E7278" w:rsidP="001E7278">
      <w:pPr>
        <w:spacing w:line="360" w:lineRule="auto"/>
        <w:jc w:val="both"/>
      </w:pPr>
    </w:p>
    <w:p w:rsidR="001E7278" w:rsidRPr="0021595A" w:rsidRDefault="001E7278" w:rsidP="001E7278">
      <w:pPr>
        <w:spacing w:line="360" w:lineRule="auto"/>
        <w:jc w:val="both"/>
      </w:pPr>
      <w:r w:rsidRPr="0021595A">
        <w:t>…………….…….</w:t>
      </w:r>
      <w:r w:rsidRPr="0021595A">
        <w:rPr>
          <w:i/>
        </w:rPr>
        <w:t xml:space="preserve">, </w:t>
      </w:r>
      <w:r w:rsidRPr="0021595A">
        <w:t>dnia ………….……. r. …………………………………………</w:t>
      </w:r>
    </w:p>
    <w:p w:rsidR="001E7278" w:rsidRDefault="001E7278" w:rsidP="001E7278">
      <w:pPr>
        <w:spacing w:line="360" w:lineRule="auto"/>
        <w:ind w:left="5664" w:firstLine="708"/>
        <w:jc w:val="both"/>
        <w:rPr>
          <w:i/>
          <w:sz w:val="16"/>
          <w:szCs w:val="16"/>
        </w:rPr>
      </w:pPr>
      <w:r w:rsidRPr="003F46F4">
        <w:rPr>
          <w:i/>
          <w:sz w:val="16"/>
          <w:szCs w:val="16"/>
        </w:rPr>
        <w:t>(podpis)</w:t>
      </w:r>
    </w:p>
    <w:p w:rsidR="00ED378A" w:rsidRDefault="00ED378A" w:rsidP="001E7278">
      <w:pPr>
        <w:spacing w:line="360" w:lineRule="auto"/>
        <w:ind w:left="5664" w:firstLine="708"/>
        <w:jc w:val="both"/>
        <w:rPr>
          <w:i/>
          <w:sz w:val="16"/>
          <w:szCs w:val="16"/>
        </w:rPr>
      </w:pPr>
    </w:p>
    <w:p w:rsidR="00ED378A" w:rsidRPr="003F46F4" w:rsidRDefault="00ED378A" w:rsidP="001E7278">
      <w:pPr>
        <w:spacing w:line="360" w:lineRule="auto"/>
        <w:ind w:left="5664" w:firstLine="708"/>
        <w:jc w:val="both"/>
        <w:rPr>
          <w:i/>
          <w:sz w:val="16"/>
          <w:szCs w:val="16"/>
        </w:rPr>
      </w:pPr>
    </w:p>
    <w:p w:rsidR="001E7278" w:rsidRPr="003E209D" w:rsidRDefault="001E7278" w:rsidP="004B484A">
      <w:pPr>
        <w:spacing w:line="360" w:lineRule="auto"/>
        <w:jc w:val="both"/>
        <w:rPr>
          <w:b/>
        </w:rPr>
      </w:pPr>
      <w:r w:rsidRPr="003E209D">
        <w:rPr>
          <w:b/>
        </w:rPr>
        <w:t>OŚWIADCZENIE DOTYCZĄCE PODWYKONAWCY NIEBĘDĄCEGO PODMIOTEM, NA KTÓREGO ZASOBY POWOŁUJE SIĘ WYKONAWCA:</w:t>
      </w:r>
    </w:p>
    <w:p w:rsidR="001E7278" w:rsidRPr="003E209D" w:rsidRDefault="001E7278" w:rsidP="001E7278">
      <w:pPr>
        <w:spacing w:line="360" w:lineRule="auto"/>
        <w:jc w:val="both"/>
        <w:rPr>
          <w:b/>
        </w:rPr>
      </w:pPr>
    </w:p>
    <w:p w:rsidR="001E7278" w:rsidRPr="003E209D" w:rsidRDefault="001E7278" w:rsidP="001E7278">
      <w:pPr>
        <w:spacing w:line="360" w:lineRule="auto"/>
        <w:jc w:val="both"/>
      </w:pPr>
      <w:r w:rsidRPr="003E209D">
        <w:t xml:space="preserve">Oświadczam, że w stosunku do następującego/ych podmiotu/tów, będącego/ych podwykonawcą/ami:……………………………………………………………………..….…… </w:t>
      </w:r>
      <w:r w:rsidRPr="003E209D">
        <w:rPr>
          <w:b/>
          <w:i/>
          <w:sz w:val="20"/>
          <w:szCs w:val="20"/>
        </w:rPr>
        <w:t>(podać pełną nazwę/firmę, adres, a także w zależności od podmiotu: NIP/PESEL, KRS/CEiDG</w:t>
      </w:r>
      <w:r w:rsidRPr="003E209D">
        <w:rPr>
          <w:i/>
          <w:sz w:val="20"/>
          <w:szCs w:val="20"/>
        </w:rPr>
        <w:t>)</w:t>
      </w:r>
      <w:r w:rsidRPr="003E209D">
        <w:t>, nie zachodzą podstawy wykluczenia z postępowania o udzielenie zamówienia.</w:t>
      </w:r>
    </w:p>
    <w:p w:rsidR="001E7278" w:rsidRPr="003E209D" w:rsidRDefault="001E7278" w:rsidP="001E7278">
      <w:pPr>
        <w:spacing w:line="360" w:lineRule="auto"/>
        <w:jc w:val="both"/>
      </w:pPr>
    </w:p>
    <w:p w:rsidR="001E7278" w:rsidRPr="003E209D" w:rsidRDefault="001E7278" w:rsidP="001E7278">
      <w:pPr>
        <w:spacing w:line="360" w:lineRule="auto"/>
        <w:jc w:val="both"/>
      </w:pPr>
      <w:r w:rsidRPr="003E209D">
        <w:t>…………….…….</w:t>
      </w:r>
      <w:r w:rsidRPr="003E209D">
        <w:rPr>
          <w:i/>
        </w:rPr>
        <w:t xml:space="preserve">, </w:t>
      </w:r>
      <w:r w:rsidRPr="003E209D">
        <w:t>dnia ………….……. r.           …………………………………………</w:t>
      </w:r>
    </w:p>
    <w:p w:rsidR="001E7278" w:rsidRDefault="001E7278" w:rsidP="001E7278">
      <w:pPr>
        <w:spacing w:line="360" w:lineRule="auto"/>
        <w:ind w:left="5664" w:firstLine="708"/>
        <w:jc w:val="both"/>
        <w:rPr>
          <w:i/>
          <w:sz w:val="16"/>
          <w:szCs w:val="16"/>
        </w:rPr>
      </w:pPr>
      <w:r w:rsidRPr="003E209D">
        <w:rPr>
          <w:i/>
          <w:sz w:val="16"/>
          <w:szCs w:val="16"/>
        </w:rPr>
        <w:t>(podpis)</w:t>
      </w:r>
    </w:p>
    <w:p w:rsidR="001E7278" w:rsidRDefault="001E7278" w:rsidP="001E7278">
      <w:pPr>
        <w:spacing w:line="360" w:lineRule="auto"/>
        <w:ind w:left="5664" w:firstLine="708"/>
        <w:jc w:val="both"/>
        <w:rPr>
          <w:i/>
          <w:sz w:val="16"/>
          <w:szCs w:val="16"/>
        </w:rPr>
      </w:pPr>
    </w:p>
    <w:p w:rsidR="001E7278" w:rsidRPr="001E7278" w:rsidRDefault="001E7278" w:rsidP="002C18D0">
      <w:pPr>
        <w:spacing w:line="360" w:lineRule="auto"/>
        <w:jc w:val="both"/>
        <w:rPr>
          <w:i/>
          <w:sz w:val="16"/>
          <w:szCs w:val="16"/>
        </w:rPr>
      </w:pPr>
    </w:p>
    <w:p w:rsidR="001E7278" w:rsidRPr="0021595A" w:rsidRDefault="001E7278" w:rsidP="004B484A">
      <w:pPr>
        <w:spacing w:line="360" w:lineRule="auto"/>
        <w:jc w:val="center"/>
        <w:rPr>
          <w:b/>
        </w:rPr>
      </w:pPr>
      <w:r w:rsidRPr="0021595A">
        <w:rPr>
          <w:b/>
        </w:rPr>
        <w:t>OŚWIADCZENIE DOTYCZĄCE PODANYCH INFORMACJI:</w:t>
      </w:r>
    </w:p>
    <w:p w:rsidR="001E7278" w:rsidRPr="0021595A" w:rsidRDefault="001E7278" w:rsidP="001E7278">
      <w:pPr>
        <w:spacing w:line="360" w:lineRule="auto"/>
        <w:jc w:val="both"/>
        <w:rPr>
          <w:b/>
        </w:rPr>
      </w:pPr>
    </w:p>
    <w:p w:rsidR="001E7278" w:rsidRPr="0021595A" w:rsidRDefault="001E7278" w:rsidP="001E7278">
      <w:pPr>
        <w:spacing w:line="360" w:lineRule="auto"/>
        <w:jc w:val="both"/>
      </w:pPr>
      <w:r w:rsidRPr="0021595A">
        <w:t xml:space="preserve">Oświadczam, że wszystkie informacje podane w powyższych oświadczeniach są aktualne </w:t>
      </w:r>
      <w:r w:rsidRPr="0021595A">
        <w:br/>
        <w:t xml:space="preserve">i zgodne z prawdą oraz zostały przedstawione z pełną świadomością konsekwencji wprowadzenia </w:t>
      </w:r>
      <w:r w:rsidR="000041C2">
        <w:t>Z</w:t>
      </w:r>
      <w:r w:rsidRPr="0021595A">
        <w:t>amawiającego w błąd przy przedstawianiu informacji.</w:t>
      </w:r>
    </w:p>
    <w:p w:rsidR="001E7278" w:rsidRPr="0021595A" w:rsidRDefault="001E7278" w:rsidP="001E7278">
      <w:pPr>
        <w:spacing w:line="360" w:lineRule="auto"/>
        <w:jc w:val="both"/>
      </w:pPr>
    </w:p>
    <w:p w:rsidR="001E7278" w:rsidRPr="0021595A" w:rsidRDefault="001E7278" w:rsidP="001E7278">
      <w:pPr>
        <w:spacing w:line="360" w:lineRule="auto"/>
        <w:jc w:val="both"/>
      </w:pPr>
    </w:p>
    <w:p w:rsidR="001E7278" w:rsidRPr="0021595A" w:rsidRDefault="001E7278" w:rsidP="001E7278">
      <w:pPr>
        <w:spacing w:line="360" w:lineRule="auto"/>
        <w:jc w:val="both"/>
      </w:pPr>
      <w:r w:rsidRPr="0021595A">
        <w:t>…………….…….</w:t>
      </w:r>
      <w:r w:rsidRPr="0021595A">
        <w:rPr>
          <w:i/>
        </w:rPr>
        <w:t xml:space="preserve">, </w:t>
      </w:r>
      <w:r w:rsidRPr="0021595A">
        <w:t>dnia ………….……. r. …………………………………………</w:t>
      </w:r>
    </w:p>
    <w:p w:rsidR="001E7278" w:rsidRPr="003F46F4" w:rsidRDefault="001E7278" w:rsidP="001E7278">
      <w:pPr>
        <w:spacing w:line="360" w:lineRule="auto"/>
        <w:ind w:left="5664" w:firstLine="708"/>
        <w:jc w:val="both"/>
        <w:rPr>
          <w:i/>
          <w:sz w:val="16"/>
          <w:szCs w:val="16"/>
        </w:rPr>
      </w:pPr>
      <w:r w:rsidRPr="003F46F4">
        <w:rPr>
          <w:i/>
          <w:sz w:val="16"/>
          <w:szCs w:val="16"/>
        </w:rPr>
        <w:t>(podpis)</w:t>
      </w:r>
    </w:p>
    <w:p w:rsidR="00C71E6A" w:rsidRDefault="00C71E6A"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ED2C19" w:rsidRDefault="00ED2C19" w:rsidP="00522AA3">
      <w:pPr>
        <w:rPr>
          <w:b/>
        </w:rPr>
      </w:pPr>
    </w:p>
    <w:p w:rsidR="00522AA3" w:rsidRDefault="00522AA3" w:rsidP="00522AA3">
      <w:pPr>
        <w:rPr>
          <w:b/>
        </w:rPr>
      </w:pPr>
    </w:p>
    <w:p w:rsidR="001675F4" w:rsidRDefault="001675F4" w:rsidP="00522AA3">
      <w:pPr>
        <w:rPr>
          <w:b/>
        </w:rPr>
      </w:pPr>
    </w:p>
    <w:p w:rsidR="001675F4" w:rsidRDefault="001675F4" w:rsidP="00522AA3">
      <w:pPr>
        <w:rPr>
          <w:b/>
        </w:rPr>
      </w:pPr>
    </w:p>
    <w:p w:rsidR="001675F4" w:rsidRDefault="001675F4" w:rsidP="00522AA3">
      <w:pPr>
        <w:rPr>
          <w:b/>
        </w:rPr>
      </w:pPr>
    </w:p>
    <w:p w:rsidR="001675F4" w:rsidRDefault="001675F4" w:rsidP="00522AA3">
      <w:pPr>
        <w:rPr>
          <w:b/>
        </w:rPr>
      </w:pPr>
    </w:p>
    <w:p w:rsidR="001675F4" w:rsidRDefault="001675F4" w:rsidP="00522AA3">
      <w:pPr>
        <w:rPr>
          <w:b/>
        </w:rPr>
      </w:pPr>
    </w:p>
    <w:p w:rsidR="001675F4" w:rsidRDefault="001675F4" w:rsidP="00522AA3">
      <w:pPr>
        <w:rPr>
          <w:b/>
        </w:rPr>
      </w:pPr>
    </w:p>
    <w:p w:rsidR="001675F4" w:rsidRDefault="001675F4" w:rsidP="00522AA3">
      <w:pPr>
        <w:rPr>
          <w:b/>
        </w:rPr>
      </w:pPr>
    </w:p>
    <w:p w:rsidR="001675F4" w:rsidRDefault="001675F4" w:rsidP="00522AA3">
      <w:pPr>
        <w:rPr>
          <w:b/>
        </w:rPr>
      </w:pPr>
    </w:p>
    <w:p w:rsidR="00522AA3" w:rsidRDefault="00522AA3" w:rsidP="00522AA3">
      <w:pPr>
        <w:rPr>
          <w:b/>
        </w:rPr>
      </w:pPr>
    </w:p>
    <w:p w:rsidR="00522AA3" w:rsidRDefault="00522AA3" w:rsidP="00522AA3">
      <w:pPr>
        <w:rPr>
          <w:b/>
        </w:rPr>
      </w:pPr>
    </w:p>
    <w:p w:rsidR="00522AA3" w:rsidRDefault="00522AA3" w:rsidP="00522AA3">
      <w:pPr>
        <w:rPr>
          <w:b/>
        </w:rPr>
      </w:pPr>
    </w:p>
    <w:p w:rsidR="00B606FC" w:rsidRDefault="00B606FC" w:rsidP="00740AE6">
      <w:pPr>
        <w:rPr>
          <w:b/>
        </w:rPr>
      </w:pPr>
    </w:p>
    <w:p w:rsidR="00173690" w:rsidRPr="0085648D" w:rsidRDefault="00173690" w:rsidP="00173690">
      <w:pPr>
        <w:pStyle w:val="Default"/>
        <w:jc w:val="right"/>
        <w:rPr>
          <w:rFonts w:ascii="Times New Roman" w:hAnsi="Times New Roman" w:cs="Times New Roman"/>
          <w:b/>
        </w:rPr>
      </w:pPr>
      <w:r>
        <w:rPr>
          <w:rFonts w:ascii="Times New Roman" w:hAnsi="Times New Roman" w:cs="Times New Roman"/>
          <w:b/>
        </w:rPr>
        <w:lastRenderedPageBreak/>
        <w:t xml:space="preserve">ZAŁĄCZNIK NR 3 </w:t>
      </w:r>
      <w:r w:rsidR="00BA0132">
        <w:rPr>
          <w:rFonts w:ascii="Times New Roman" w:hAnsi="Times New Roman" w:cs="Times New Roman"/>
          <w:b/>
        </w:rPr>
        <w:t>b</w:t>
      </w:r>
      <w:r>
        <w:rPr>
          <w:rFonts w:ascii="Times New Roman" w:hAnsi="Times New Roman" w:cs="Times New Roman"/>
          <w:b/>
        </w:rPr>
        <w:t xml:space="preserve"> do SIWZ</w:t>
      </w:r>
    </w:p>
    <w:p w:rsidR="00173690" w:rsidRDefault="00173690" w:rsidP="00173690">
      <w:pPr>
        <w:pStyle w:val="Default"/>
        <w:rPr>
          <w:rFonts w:ascii="Times New Roman" w:hAnsi="Times New Roman" w:cs="Times New Roman"/>
        </w:rPr>
      </w:pPr>
    </w:p>
    <w:p w:rsidR="00173690" w:rsidRDefault="00173690" w:rsidP="00173690">
      <w:pPr>
        <w:pStyle w:val="Default"/>
        <w:rPr>
          <w:rFonts w:ascii="Times New Roman" w:hAnsi="Times New Roman" w:cs="Times New Roman"/>
        </w:rPr>
      </w:pPr>
    </w:p>
    <w:p w:rsidR="00173690" w:rsidRDefault="00173690" w:rsidP="00173690">
      <w:pPr>
        <w:pStyle w:val="Default"/>
        <w:rPr>
          <w:rFonts w:ascii="Times New Roman" w:hAnsi="Times New Roman" w:cs="Times New Roman"/>
          <w:b/>
        </w:rPr>
      </w:pPr>
      <w:r w:rsidRPr="0085648D">
        <w:rPr>
          <w:rFonts w:ascii="Times New Roman" w:hAnsi="Times New Roman" w:cs="Times New Roman"/>
          <w:b/>
        </w:rPr>
        <w:t>NR SPRAWY</w:t>
      </w:r>
      <w:r w:rsidR="003E37BF">
        <w:rPr>
          <w:rFonts w:ascii="Times New Roman" w:hAnsi="Times New Roman" w:cs="Times New Roman"/>
          <w:b/>
        </w:rPr>
        <w:t>: PN/</w:t>
      </w:r>
      <w:r w:rsidR="00C44B3B">
        <w:rPr>
          <w:rFonts w:ascii="Times New Roman" w:hAnsi="Times New Roman" w:cs="Times New Roman"/>
          <w:b/>
        </w:rPr>
        <w:t>0</w:t>
      </w:r>
      <w:r w:rsidR="00A80BEB">
        <w:rPr>
          <w:rFonts w:ascii="Times New Roman" w:hAnsi="Times New Roman" w:cs="Times New Roman"/>
          <w:b/>
        </w:rPr>
        <w:t>9/2020</w:t>
      </w:r>
    </w:p>
    <w:p w:rsidR="00173690" w:rsidRPr="0021595A" w:rsidRDefault="00173690" w:rsidP="00173690">
      <w:pPr>
        <w:pStyle w:val="Default"/>
        <w:rPr>
          <w:rFonts w:ascii="Times New Roman" w:hAnsi="Times New Roman" w:cs="Times New Roman"/>
          <w:b/>
        </w:rPr>
      </w:pPr>
    </w:p>
    <w:p w:rsidR="00173690" w:rsidRDefault="00173690" w:rsidP="00173690">
      <w:pPr>
        <w:ind w:left="5246" w:firstLine="708"/>
        <w:rPr>
          <w:b/>
        </w:rPr>
      </w:pPr>
      <w:r w:rsidRPr="0021595A">
        <w:rPr>
          <w:b/>
        </w:rPr>
        <w:t>Zamawiający:</w:t>
      </w:r>
    </w:p>
    <w:p w:rsidR="00173690" w:rsidRPr="0021595A" w:rsidRDefault="00173690" w:rsidP="00173690">
      <w:pPr>
        <w:ind w:left="5246" w:firstLine="708"/>
        <w:rPr>
          <w:b/>
        </w:rPr>
      </w:pPr>
    </w:p>
    <w:p w:rsidR="00040DC0" w:rsidRPr="0021595A" w:rsidRDefault="00040DC0" w:rsidP="00040DC0">
      <w:pPr>
        <w:ind w:left="4111"/>
      </w:pPr>
      <w:r>
        <w:t>Państwowa Wyższa Szkoła Filmowa, Telewizyjna i Teatralna im. L. Schillera w Łodzi</w:t>
      </w:r>
    </w:p>
    <w:p w:rsidR="00040DC0" w:rsidRPr="0021595A" w:rsidRDefault="00040DC0" w:rsidP="00040DC0">
      <w:pPr>
        <w:ind w:left="4111"/>
      </w:pPr>
      <w:r w:rsidRPr="0021595A">
        <w:t>ul. Targowa 61/63</w:t>
      </w:r>
    </w:p>
    <w:p w:rsidR="00040DC0" w:rsidRPr="003F46F4" w:rsidRDefault="00040DC0" w:rsidP="00040DC0">
      <w:pPr>
        <w:ind w:left="4111"/>
      </w:pPr>
      <w:r w:rsidRPr="0021595A">
        <w:t>90-323 Łódź</w:t>
      </w:r>
    </w:p>
    <w:p w:rsidR="000A3867" w:rsidRDefault="000A3867" w:rsidP="000A3867">
      <w:pPr>
        <w:ind w:left="4820"/>
        <w:rPr>
          <w:b/>
        </w:rPr>
      </w:pPr>
    </w:p>
    <w:p w:rsidR="00173690" w:rsidRDefault="00173690" w:rsidP="00DB1CA4">
      <w:pPr>
        <w:rPr>
          <w:b/>
        </w:rPr>
      </w:pPr>
      <w:r w:rsidRPr="0021595A">
        <w:rPr>
          <w:b/>
        </w:rPr>
        <w:t>Wykonawca:</w:t>
      </w:r>
    </w:p>
    <w:p w:rsidR="00173690" w:rsidRPr="0021595A" w:rsidRDefault="00173690" w:rsidP="00173690">
      <w:pPr>
        <w:rPr>
          <w:b/>
        </w:rPr>
      </w:pPr>
    </w:p>
    <w:p w:rsidR="00173690" w:rsidRPr="0021595A" w:rsidRDefault="00173690" w:rsidP="00173690">
      <w:pPr>
        <w:spacing w:line="480" w:lineRule="auto"/>
        <w:ind w:right="5954"/>
      </w:pPr>
      <w:r w:rsidRPr="0021595A">
        <w:t>………………………………</w:t>
      </w:r>
      <w:r>
        <w:t>...……………………………</w:t>
      </w:r>
      <w:r w:rsidRPr="0021595A">
        <w:t>…</w:t>
      </w:r>
      <w:r>
        <w:t>...…</w:t>
      </w:r>
      <w:r w:rsidRPr="0021595A">
        <w:t>……………</w:t>
      </w:r>
      <w:r>
        <w:t>………………...</w:t>
      </w:r>
    </w:p>
    <w:p w:rsidR="00173690" w:rsidRPr="002C18D0" w:rsidRDefault="00173690" w:rsidP="00173690">
      <w:pPr>
        <w:ind w:right="5953"/>
        <w:rPr>
          <w:b/>
          <w:i/>
          <w:sz w:val="16"/>
          <w:szCs w:val="16"/>
        </w:rPr>
      </w:pPr>
      <w:r w:rsidRPr="002C18D0">
        <w:rPr>
          <w:b/>
          <w:i/>
          <w:sz w:val="16"/>
          <w:szCs w:val="16"/>
        </w:rPr>
        <w:t>(pełna nazwa/firma, adres, w zależności od podmiotu: NIP/PESEL, KRS/CEiDG)</w:t>
      </w:r>
    </w:p>
    <w:p w:rsidR="00173690" w:rsidRPr="0021595A" w:rsidRDefault="00173690" w:rsidP="00173690">
      <w:pPr>
        <w:rPr>
          <w:u w:val="single"/>
        </w:rPr>
      </w:pPr>
      <w:r w:rsidRPr="0021595A">
        <w:rPr>
          <w:u w:val="single"/>
        </w:rPr>
        <w:t>reprezentowany przez:</w:t>
      </w:r>
    </w:p>
    <w:p w:rsidR="00173690" w:rsidRPr="0021595A" w:rsidRDefault="00173690" w:rsidP="00173690">
      <w:pPr>
        <w:spacing w:line="480" w:lineRule="auto"/>
        <w:ind w:right="5954"/>
      </w:pPr>
      <w:r w:rsidRPr="0021595A">
        <w:t>………………………………………………………………………………</w:t>
      </w:r>
      <w:r>
        <w:t>………………</w:t>
      </w:r>
    </w:p>
    <w:p w:rsidR="00173690" w:rsidRPr="002C18D0" w:rsidRDefault="00173690" w:rsidP="00173690">
      <w:pPr>
        <w:ind w:right="5953"/>
        <w:rPr>
          <w:b/>
          <w:i/>
          <w:sz w:val="16"/>
          <w:szCs w:val="16"/>
        </w:rPr>
      </w:pPr>
      <w:r w:rsidRPr="002C18D0">
        <w:rPr>
          <w:b/>
          <w:i/>
          <w:sz w:val="16"/>
          <w:szCs w:val="16"/>
        </w:rPr>
        <w:t>(imię, nazwisko, stanowisko/podstawa do reprezentacji)</w:t>
      </w:r>
    </w:p>
    <w:p w:rsidR="00230D7D" w:rsidRPr="002C18D0" w:rsidRDefault="00230D7D" w:rsidP="00173690">
      <w:pPr>
        <w:ind w:right="5953"/>
        <w:rPr>
          <w:b/>
          <w:i/>
          <w:sz w:val="16"/>
          <w:szCs w:val="16"/>
        </w:rPr>
      </w:pPr>
    </w:p>
    <w:p w:rsidR="00230D7D" w:rsidRDefault="00230D7D" w:rsidP="00173690">
      <w:pPr>
        <w:ind w:right="5953"/>
        <w:rPr>
          <w:i/>
          <w:sz w:val="16"/>
          <w:szCs w:val="16"/>
        </w:rPr>
      </w:pPr>
    </w:p>
    <w:p w:rsidR="00173690" w:rsidRPr="00173690" w:rsidRDefault="00173690" w:rsidP="00173690">
      <w:pPr>
        <w:ind w:right="5953"/>
        <w:rPr>
          <w:i/>
          <w:sz w:val="16"/>
          <w:szCs w:val="16"/>
        </w:rPr>
      </w:pPr>
    </w:p>
    <w:p w:rsidR="005D38A2" w:rsidRPr="00173690" w:rsidRDefault="005D38A2" w:rsidP="005D38A2">
      <w:pPr>
        <w:spacing w:after="120" w:line="360" w:lineRule="auto"/>
        <w:jc w:val="center"/>
        <w:rPr>
          <w:b/>
          <w:sz w:val="28"/>
          <w:szCs w:val="28"/>
          <w:u w:val="single"/>
        </w:rPr>
      </w:pPr>
      <w:r w:rsidRPr="00173690">
        <w:rPr>
          <w:b/>
          <w:sz w:val="28"/>
          <w:szCs w:val="28"/>
          <w:u w:val="single"/>
        </w:rPr>
        <w:t xml:space="preserve">Oświadczenie </w:t>
      </w:r>
      <w:r w:rsidR="000041C2">
        <w:rPr>
          <w:b/>
          <w:sz w:val="28"/>
          <w:szCs w:val="28"/>
          <w:u w:val="single"/>
        </w:rPr>
        <w:t>W</w:t>
      </w:r>
      <w:r w:rsidRPr="00173690">
        <w:rPr>
          <w:b/>
          <w:sz w:val="28"/>
          <w:szCs w:val="28"/>
          <w:u w:val="single"/>
        </w:rPr>
        <w:t xml:space="preserve">ykonawcy </w:t>
      </w:r>
    </w:p>
    <w:p w:rsidR="005D38A2" w:rsidRPr="00173690" w:rsidRDefault="005D38A2" w:rsidP="005D38A2">
      <w:pPr>
        <w:spacing w:line="360" w:lineRule="auto"/>
        <w:jc w:val="center"/>
        <w:rPr>
          <w:b/>
        </w:rPr>
      </w:pPr>
      <w:r w:rsidRPr="00173690">
        <w:rPr>
          <w:b/>
        </w:rPr>
        <w:t xml:space="preserve">składane na podstawie art. 25a ust. 1 ustawy z dnia 29 stycznia 2004 r. </w:t>
      </w:r>
    </w:p>
    <w:p w:rsidR="005D38A2" w:rsidRPr="00173690" w:rsidRDefault="005D38A2" w:rsidP="005D38A2">
      <w:pPr>
        <w:spacing w:line="360" w:lineRule="auto"/>
        <w:jc w:val="center"/>
        <w:rPr>
          <w:b/>
        </w:rPr>
      </w:pPr>
      <w:r w:rsidRPr="00173690">
        <w:rPr>
          <w:b/>
        </w:rPr>
        <w:t xml:space="preserve"> Prawo zamówień publicznych (dalej jako: ustawa Pzp), </w:t>
      </w:r>
    </w:p>
    <w:p w:rsidR="005D38A2" w:rsidRPr="00173690" w:rsidRDefault="005D38A2" w:rsidP="005D38A2">
      <w:pPr>
        <w:spacing w:before="120" w:line="360" w:lineRule="auto"/>
        <w:jc w:val="center"/>
        <w:rPr>
          <w:b/>
          <w:u w:val="single"/>
        </w:rPr>
      </w:pPr>
      <w:r w:rsidRPr="00173690">
        <w:rPr>
          <w:b/>
          <w:u w:val="single"/>
        </w:rPr>
        <w:t xml:space="preserve">DOTYCZĄCE SPEŁNIANIA WARUNKÓW UDZIAŁU W POSTĘPOWANIU </w:t>
      </w:r>
    </w:p>
    <w:p w:rsidR="005D38A2" w:rsidRPr="00173690" w:rsidRDefault="005D38A2" w:rsidP="005D38A2">
      <w:pPr>
        <w:jc w:val="both"/>
      </w:pPr>
    </w:p>
    <w:p w:rsidR="00ED378A" w:rsidRDefault="005D38A2" w:rsidP="00740AE6">
      <w:pPr>
        <w:spacing w:after="40"/>
        <w:contextualSpacing/>
        <w:jc w:val="both"/>
      </w:pPr>
      <w:r w:rsidRPr="00173690">
        <w:t>Na potrzeby postępowania o ud</w:t>
      </w:r>
      <w:r w:rsidR="008A4C6E">
        <w:t xml:space="preserve">zielenie zamówienia publicznego </w:t>
      </w:r>
      <w:r w:rsidRPr="00173690">
        <w:t>pn</w:t>
      </w:r>
      <w:r w:rsidR="00CE5EEF">
        <w:rPr>
          <w:b/>
        </w:rPr>
        <w:t>„</w:t>
      </w:r>
      <w:r w:rsidR="001E35EC" w:rsidRPr="001E35EC">
        <w:rPr>
          <w:b/>
        </w:rPr>
        <w:t xml:space="preserve">Dostawa </w:t>
      </w:r>
      <w:r w:rsidR="00C44B3B">
        <w:rPr>
          <w:b/>
        </w:rPr>
        <w:t>paliw płynnych do pojazdów służbowych PWSFTviT w Łodzi</w:t>
      </w:r>
      <w:r w:rsidR="00CE5EEF" w:rsidRPr="00CE5EEF">
        <w:rPr>
          <w:b/>
        </w:rPr>
        <w:t>”</w:t>
      </w:r>
      <w:r w:rsidRPr="002C18D0">
        <w:rPr>
          <w:b/>
          <w:i/>
          <w:sz w:val="20"/>
          <w:szCs w:val="20"/>
        </w:rPr>
        <w:t>(nazwa postępowania)</w:t>
      </w:r>
      <w:r w:rsidRPr="002C18D0">
        <w:rPr>
          <w:b/>
          <w:sz w:val="20"/>
          <w:szCs w:val="20"/>
        </w:rPr>
        <w:t>,</w:t>
      </w:r>
      <w:r w:rsidRPr="00173690">
        <w:t xml:space="preserve"> prowadzonego przez </w:t>
      </w:r>
      <w:r w:rsidR="00040DC0">
        <w:t>Państwową Wyższą</w:t>
      </w:r>
      <w:r w:rsidR="000A3867">
        <w:t xml:space="preserve"> Szkoł</w:t>
      </w:r>
      <w:r w:rsidR="00040DC0">
        <w:t>ę</w:t>
      </w:r>
      <w:r w:rsidR="000A3867">
        <w:t xml:space="preserve"> Fil</w:t>
      </w:r>
      <w:r w:rsidR="00040DC0">
        <w:t>mową, Telewizyjną i Teatralną im. L. Schillera</w:t>
      </w:r>
      <w:r>
        <w:t xml:space="preserve">w Łodzi </w:t>
      </w:r>
      <w:r w:rsidRPr="002C18D0">
        <w:rPr>
          <w:b/>
          <w:i/>
        </w:rPr>
        <w:t>(</w:t>
      </w:r>
      <w:r w:rsidRPr="002C18D0">
        <w:rPr>
          <w:b/>
          <w:i/>
          <w:sz w:val="20"/>
          <w:szCs w:val="20"/>
        </w:rPr>
        <w:t xml:space="preserve">oznaczenie </w:t>
      </w:r>
      <w:r w:rsidR="000041C2" w:rsidRPr="002C18D0">
        <w:rPr>
          <w:b/>
          <w:i/>
          <w:sz w:val="20"/>
          <w:szCs w:val="20"/>
        </w:rPr>
        <w:t>Z</w:t>
      </w:r>
      <w:r w:rsidRPr="002C18D0">
        <w:rPr>
          <w:b/>
          <w:i/>
          <w:sz w:val="20"/>
          <w:szCs w:val="20"/>
        </w:rPr>
        <w:t>amawiającego)</w:t>
      </w:r>
      <w:r w:rsidRPr="002C18D0">
        <w:rPr>
          <w:i/>
          <w:sz w:val="20"/>
          <w:szCs w:val="20"/>
        </w:rPr>
        <w:t xml:space="preserve">, </w:t>
      </w:r>
      <w:r w:rsidRPr="00173690">
        <w:t>oświadczam, co następuje:</w:t>
      </w:r>
    </w:p>
    <w:p w:rsidR="00740AE6" w:rsidRDefault="00740AE6" w:rsidP="00740AE6">
      <w:pPr>
        <w:spacing w:after="40"/>
        <w:contextualSpacing/>
        <w:jc w:val="both"/>
      </w:pPr>
    </w:p>
    <w:p w:rsidR="00740AE6" w:rsidRDefault="00740AE6" w:rsidP="00740AE6">
      <w:pPr>
        <w:spacing w:after="40"/>
        <w:contextualSpacing/>
        <w:jc w:val="both"/>
      </w:pPr>
    </w:p>
    <w:p w:rsidR="00740AE6" w:rsidRDefault="00740AE6" w:rsidP="00740AE6">
      <w:pPr>
        <w:spacing w:after="40"/>
        <w:contextualSpacing/>
        <w:jc w:val="both"/>
      </w:pPr>
    </w:p>
    <w:p w:rsidR="00740AE6" w:rsidRDefault="00740AE6" w:rsidP="00740AE6">
      <w:pPr>
        <w:spacing w:after="40"/>
        <w:contextualSpacing/>
        <w:jc w:val="both"/>
      </w:pPr>
    </w:p>
    <w:p w:rsidR="00740AE6" w:rsidRDefault="00740AE6" w:rsidP="00740AE6">
      <w:pPr>
        <w:spacing w:after="40"/>
        <w:contextualSpacing/>
        <w:jc w:val="both"/>
      </w:pPr>
    </w:p>
    <w:p w:rsidR="00740AE6" w:rsidRPr="00740AE6" w:rsidRDefault="00740AE6" w:rsidP="00740AE6">
      <w:pPr>
        <w:spacing w:after="40"/>
        <w:contextualSpacing/>
        <w:jc w:val="both"/>
        <w:rPr>
          <w:b/>
          <w:lang w:val="cs-CZ"/>
        </w:rPr>
      </w:pPr>
    </w:p>
    <w:p w:rsidR="005D38A2" w:rsidRPr="00740AE6" w:rsidRDefault="005D38A2" w:rsidP="00740AE6">
      <w:pPr>
        <w:spacing w:line="360" w:lineRule="auto"/>
        <w:jc w:val="center"/>
        <w:rPr>
          <w:b/>
        </w:rPr>
      </w:pPr>
      <w:r w:rsidRPr="00173690">
        <w:rPr>
          <w:b/>
        </w:rPr>
        <w:lastRenderedPageBreak/>
        <w:t>INFORMACJA DOTYCZĄCA WYKONAWCY:</w:t>
      </w:r>
    </w:p>
    <w:p w:rsidR="005D38A2" w:rsidRPr="002C18D0" w:rsidRDefault="005D38A2" w:rsidP="005D38A2">
      <w:pPr>
        <w:spacing w:line="360" w:lineRule="auto"/>
        <w:jc w:val="both"/>
        <w:rPr>
          <w:b/>
          <w:sz w:val="20"/>
          <w:szCs w:val="20"/>
        </w:rPr>
      </w:pPr>
      <w:r w:rsidRPr="00173690">
        <w:t xml:space="preserve">Oświadczam, że spełniam warunki udziału w postępowaniu określone przez </w:t>
      </w:r>
      <w:r w:rsidR="000041C2">
        <w:t>Z</w:t>
      </w:r>
      <w:r w:rsidR="000A3867">
        <w:t>amawiającego w</w:t>
      </w:r>
      <w:r w:rsidRPr="00173690">
        <w:t> </w:t>
      </w:r>
      <w:r>
        <w:t>SIWZ pkt V</w:t>
      </w:r>
      <w:r w:rsidRPr="002C18D0">
        <w:rPr>
          <w:i/>
          <w:sz w:val="20"/>
          <w:szCs w:val="20"/>
        </w:rPr>
        <w:t>(</w:t>
      </w:r>
      <w:r w:rsidRPr="002C18D0">
        <w:rPr>
          <w:b/>
          <w:i/>
          <w:sz w:val="20"/>
          <w:szCs w:val="20"/>
        </w:rPr>
        <w:t>wskazać dokument i właściwą jednostkę redakcyjną dokumentu, w której określono warunki udziału w postępowaniu)</w:t>
      </w:r>
      <w:r w:rsidRPr="002C18D0">
        <w:rPr>
          <w:b/>
          <w:sz w:val="20"/>
          <w:szCs w:val="20"/>
        </w:rPr>
        <w:t>.</w:t>
      </w:r>
    </w:p>
    <w:p w:rsidR="005D38A2" w:rsidRPr="00173690" w:rsidRDefault="005D38A2" w:rsidP="005D38A2">
      <w:pPr>
        <w:spacing w:line="360" w:lineRule="auto"/>
        <w:jc w:val="both"/>
      </w:pPr>
    </w:p>
    <w:p w:rsidR="005D38A2" w:rsidRPr="0021595A" w:rsidRDefault="005D38A2" w:rsidP="005D38A2">
      <w:pPr>
        <w:spacing w:line="360" w:lineRule="auto"/>
        <w:jc w:val="both"/>
      </w:pPr>
      <w:r w:rsidRPr="0021595A">
        <w:t>…………….…….</w:t>
      </w:r>
      <w:r w:rsidRPr="0021595A">
        <w:rPr>
          <w:i/>
        </w:rPr>
        <w:t xml:space="preserve">, </w:t>
      </w:r>
      <w:r w:rsidRPr="0021595A">
        <w:t>dnia ………….……. r. …………………………………………</w:t>
      </w:r>
    </w:p>
    <w:p w:rsidR="005D38A2" w:rsidRPr="001E7278" w:rsidRDefault="005D38A2" w:rsidP="001E7278">
      <w:pPr>
        <w:spacing w:line="360" w:lineRule="auto"/>
        <w:ind w:left="5664" w:firstLine="708"/>
        <w:jc w:val="both"/>
        <w:rPr>
          <w:i/>
          <w:sz w:val="16"/>
          <w:szCs w:val="16"/>
        </w:rPr>
      </w:pPr>
      <w:r w:rsidRPr="003F46F4">
        <w:rPr>
          <w:i/>
          <w:sz w:val="16"/>
          <w:szCs w:val="16"/>
        </w:rPr>
        <w:t>(podpis)</w:t>
      </w:r>
    </w:p>
    <w:p w:rsidR="005D38A2" w:rsidRPr="00173690" w:rsidRDefault="005D38A2" w:rsidP="005D38A2">
      <w:pPr>
        <w:spacing w:line="360" w:lineRule="auto"/>
        <w:ind w:left="5664" w:firstLine="708"/>
        <w:jc w:val="both"/>
        <w:rPr>
          <w:i/>
        </w:rPr>
      </w:pPr>
    </w:p>
    <w:p w:rsidR="005D38A2" w:rsidRPr="00173690" w:rsidRDefault="005D38A2" w:rsidP="004B484A">
      <w:pPr>
        <w:spacing w:line="360" w:lineRule="auto"/>
        <w:jc w:val="both"/>
      </w:pPr>
      <w:r w:rsidRPr="00173690">
        <w:rPr>
          <w:b/>
        </w:rPr>
        <w:t>INFORMACJA W ZWIĄZKU Z POLEGANIEM NA ZASOBACH INNYCH PODMIOTÓW</w:t>
      </w:r>
      <w:r w:rsidRPr="00173690">
        <w:t xml:space="preserve">: </w:t>
      </w:r>
    </w:p>
    <w:p w:rsidR="005D38A2" w:rsidRPr="00173690" w:rsidRDefault="005D38A2" w:rsidP="005D38A2">
      <w:pPr>
        <w:spacing w:line="360" w:lineRule="auto"/>
        <w:jc w:val="both"/>
      </w:pPr>
      <w:r w:rsidRPr="00173690">
        <w:t xml:space="preserve">Oświadczam, że w celu wykazania spełniania warunków udziału w postępowaniu, </w:t>
      </w:r>
      <w:r w:rsidR="000041C2">
        <w:t>określonych przez Z</w:t>
      </w:r>
      <w:r>
        <w:t xml:space="preserve">amawiającego </w:t>
      </w:r>
      <w:r w:rsidRPr="00173690">
        <w:t>w</w:t>
      </w:r>
      <w:r>
        <w:t xml:space="preserve"> SIWZ pkt </w:t>
      </w:r>
      <w:r w:rsidRPr="002C18D0">
        <w:rPr>
          <w:sz w:val="20"/>
          <w:szCs w:val="20"/>
        </w:rPr>
        <w:t xml:space="preserve">V </w:t>
      </w:r>
      <w:r w:rsidRPr="002C18D0">
        <w:rPr>
          <w:b/>
          <w:i/>
          <w:sz w:val="20"/>
          <w:szCs w:val="20"/>
        </w:rPr>
        <w:t>(wskazać dokument i właściwą jednostkę redakcyjną dokumentu, w której określono warunki udziału w postępowaniu)</w:t>
      </w:r>
      <w:r w:rsidRPr="002C18D0">
        <w:rPr>
          <w:b/>
          <w:i/>
        </w:rPr>
        <w:t>,</w:t>
      </w:r>
      <w:r w:rsidRPr="00173690">
        <w:t xml:space="preserve"> polegam na zasobach na</w:t>
      </w:r>
      <w:r w:rsidR="002C18D0">
        <w:t>stępującego/ych</w:t>
      </w:r>
      <w:r w:rsidRPr="00173690">
        <w:t>podmiotu/ów</w:t>
      </w:r>
      <w:r w:rsidR="002C18D0">
        <w:t>: ………….</w:t>
      </w:r>
      <w:r w:rsidR="00230D7D">
        <w:t>…………………………………………………</w:t>
      </w:r>
      <w:r w:rsidRPr="00173690">
        <w:t xml:space="preserve"> ………………………………………………………………………...……………………………………………………………………………………………………………….…………………………………….., w następującym zakresie: …………………………………………</w:t>
      </w:r>
    </w:p>
    <w:p w:rsidR="005D38A2" w:rsidRPr="002C18D0" w:rsidRDefault="005D38A2" w:rsidP="005D38A2">
      <w:pPr>
        <w:spacing w:line="360" w:lineRule="auto"/>
        <w:jc w:val="both"/>
        <w:rPr>
          <w:b/>
          <w:i/>
          <w:sz w:val="20"/>
          <w:szCs w:val="20"/>
        </w:rPr>
      </w:pPr>
      <w:r w:rsidRPr="00173690">
        <w:t xml:space="preserve">………………………………………………………………………………………………………………… </w:t>
      </w:r>
      <w:r w:rsidRPr="002C18D0">
        <w:rPr>
          <w:b/>
          <w:i/>
          <w:sz w:val="20"/>
          <w:szCs w:val="20"/>
        </w:rPr>
        <w:t xml:space="preserve">(wskazać podmiot i określić odpowiedni zakres dla wskazanego podmiotu). </w:t>
      </w:r>
    </w:p>
    <w:p w:rsidR="005D38A2" w:rsidRPr="00173690" w:rsidRDefault="005D38A2" w:rsidP="005D38A2">
      <w:pPr>
        <w:spacing w:line="360" w:lineRule="auto"/>
        <w:jc w:val="both"/>
      </w:pPr>
    </w:p>
    <w:p w:rsidR="005D38A2" w:rsidRPr="00173690" w:rsidRDefault="005D38A2" w:rsidP="005D38A2">
      <w:pPr>
        <w:spacing w:line="360" w:lineRule="auto"/>
        <w:jc w:val="both"/>
      </w:pPr>
    </w:p>
    <w:p w:rsidR="005D38A2" w:rsidRPr="0021595A" w:rsidRDefault="005D38A2" w:rsidP="005D38A2">
      <w:pPr>
        <w:spacing w:line="360" w:lineRule="auto"/>
        <w:jc w:val="both"/>
      </w:pPr>
      <w:r w:rsidRPr="0021595A">
        <w:t>…………….…….</w:t>
      </w:r>
      <w:r w:rsidRPr="0021595A">
        <w:rPr>
          <w:i/>
        </w:rPr>
        <w:t xml:space="preserve">, </w:t>
      </w:r>
      <w:r w:rsidRPr="0021595A">
        <w:t>dnia ………….……. r. …………………………………………</w:t>
      </w:r>
    </w:p>
    <w:p w:rsidR="005D38A2" w:rsidRPr="003F46F4" w:rsidRDefault="005D38A2" w:rsidP="005D38A2">
      <w:pPr>
        <w:spacing w:line="360" w:lineRule="auto"/>
        <w:ind w:left="5664" w:firstLine="708"/>
        <w:jc w:val="both"/>
        <w:rPr>
          <w:i/>
          <w:sz w:val="16"/>
          <w:szCs w:val="16"/>
        </w:rPr>
      </w:pPr>
      <w:r w:rsidRPr="003F46F4">
        <w:rPr>
          <w:i/>
          <w:sz w:val="16"/>
          <w:szCs w:val="16"/>
        </w:rPr>
        <w:t>(podpis)</w:t>
      </w:r>
    </w:p>
    <w:p w:rsidR="005D38A2" w:rsidRDefault="005D38A2" w:rsidP="005D38A2">
      <w:pPr>
        <w:spacing w:line="360" w:lineRule="auto"/>
        <w:jc w:val="both"/>
        <w:rPr>
          <w:i/>
        </w:rPr>
      </w:pPr>
    </w:p>
    <w:p w:rsidR="00603284" w:rsidRPr="00173690" w:rsidRDefault="00603284" w:rsidP="005D38A2">
      <w:pPr>
        <w:spacing w:line="360" w:lineRule="auto"/>
        <w:jc w:val="both"/>
        <w:rPr>
          <w:i/>
        </w:rPr>
      </w:pPr>
    </w:p>
    <w:p w:rsidR="005D38A2" w:rsidRPr="00173690" w:rsidRDefault="005D38A2" w:rsidP="004B484A">
      <w:pPr>
        <w:spacing w:line="360" w:lineRule="auto"/>
        <w:jc w:val="center"/>
        <w:rPr>
          <w:b/>
        </w:rPr>
      </w:pPr>
      <w:r w:rsidRPr="00173690">
        <w:rPr>
          <w:b/>
        </w:rPr>
        <w:t>OŚWIADCZENIE DOTYCZĄCE PODANYCH INFORMACJI:</w:t>
      </w:r>
    </w:p>
    <w:p w:rsidR="005D38A2" w:rsidRPr="00173690" w:rsidRDefault="005D38A2" w:rsidP="005D38A2">
      <w:pPr>
        <w:spacing w:line="360" w:lineRule="auto"/>
        <w:jc w:val="both"/>
      </w:pPr>
    </w:p>
    <w:p w:rsidR="005D38A2" w:rsidRPr="00173690" w:rsidRDefault="005D38A2" w:rsidP="005D38A2">
      <w:pPr>
        <w:spacing w:line="360" w:lineRule="auto"/>
        <w:jc w:val="both"/>
      </w:pPr>
      <w:r w:rsidRPr="00173690">
        <w:t xml:space="preserve">Oświadczam, że wszystkie informacje podane w powyższych oświadczeniach są aktualne </w:t>
      </w:r>
      <w:r w:rsidRPr="00173690">
        <w:br/>
        <w:t xml:space="preserve">i zgodne z prawdą oraz zostały przedstawione z pełną świadomością konsekwencji wprowadzenia </w:t>
      </w:r>
      <w:r w:rsidR="000041C2">
        <w:t>Z</w:t>
      </w:r>
      <w:r w:rsidRPr="00173690">
        <w:t>amawiającego w błąd przy przedstawianiu informacji.</w:t>
      </w:r>
    </w:p>
    <w:p w:rsidR="005D38A2" w:rsidRPr="00173690" w:rsidRDefault="005D38A2" w:rsidP="005D38A2">
      <w:pPr>
        <w:spacing w:line="360" w:lineRule="auto"/>
        <w:jc w:val="both"/>
      </w:pPr>
    </w:p>
    <w:p w:rsidR="005D38A2" w:rsidRPr="0021595A" w:rsidRDefault="005D38A2" w:rsidP="005D38A2">
      <w:pPr>
        <w:spacing w:line="360" w:lineRule="auto"/>
        <w:jc w:val="both"/>
      </w:pPr>
      <w:r w:rsidRPr="0021595A">
        <w:t>…………….…….</w:t>
      </w:r>
      <w:r w:rsidRPr="0021595A">
        <w:rPr>
          <w:i/>
        </w:rPr>
        <w:t xml:space="preserve">, </w:t>
      </w:r>
      <w:r w:rsidRPr="0021595A">
        <w:t>dnia ………….……. r. …………………………………………</w:t>
      </w:r>
    </w:p>
    <w:p w:rsidR="005937D5" w:rsidRDefault="005D38A2" w:rsidP="00DB1CA4">
      <w:pPr>
        <w:spacing w:line="360" w:lineRule="auto"/>
        <w:ind w:left="5664" w:firstLine="708"/>
        <w:jc w:val="both"/>
        <w:rPr>
          <w:i/>
          <w:sz w:val="16"/>
          <w:szCs w:val="16"/>
        </w:rPr>
      </w:pPr>
      <w:r w:rsidRPr="003F46F4">
        <w:rPr>
          <w:i/>
          <w:sz w:val="16"/>
          <w:szCs w:val="16"/>
        </w:rPr>
        <w:t>(podpis)</w:t>
      </w:r>
    </w:p>
    <w:p w:rsidR="00B606FC" w:rsidRDefault="00B606FC" w:rsidP="00C639D7">
      <w:pPr>
        <w:spacing w:line="360" w:lineRule="auto"/>
        <w:jc w:val="both"/>
        <w:rPr>
          <w:i/>
          <w:sz w:val="16"/>
          <w:szCs w:val="16"/>
        </w:rPr>
      </w:pPr>
    </w:p>
    <w:p w:rsidR="00C639D7" w:rsidRDefault="00C639D7" w:rsidP="00C639D7">
      <w:pPr>
        <w:spacing w:line="360" w:lineRule="auto"/>
        <w:jc w:val="both"/>
        <w:rPr>
          <w:i/>
          <w:sz w:val="16"/>
          <w:szCs w:val="16"/>
        </w:rPr>
      </w:pPr>
    </w:p>
    <w:p w:rsidR="0058091E" w:rsidRDefault="0058091E" w:rsidP="00A80BEB">
      <w:pPr>
        <w:spacing w:line="360" w:lineRule="auto"/>
        <w:jc w:val="both"/>
        <w:rPr>
          <w:i/>
          <w:sz w:val="16"/>
          <w:szCs w:val="16"/>
        </w:rPr>
      </w:pPr>
    </w:p>
    <w:p w:rsidR="0058091E" w:rsidRPr="008733D9" w:rsidRDefault="0058091E" w:rsidP="0058091E">
      <w:pPr>
        <w:jc w:val="right"/>
      </w:pPr>
      <w:r w:rsidRPr="008733D9">
        <w:rPr>
          <w:b/>
        </w:rPr>
        <w:lastRenderedPageBreak/>
        <w:t>ZAŁĄCZNIK NR 4</w:t>
      </w:r>
    </w:p>
    <w:p w:rsidR="0058091E" w:rsidRPr="008733D9" w:rsidRDefault="0058091E" w:rsidP="0058091E">
      <w:pPr>
        <w:jc w:val="center"/>
      </w:pPr>
      <w:r w:rsidRPr="008733D9">
        <w:t>WZÓR</w:t>
      </w:r>
    </w:p>
    <w:p w:rsidR="0058091E" w:rsidRPr="008733D9" w:rsidRDefault="0058091E" w:rsidP="0058091E">
      <w:pPr>
        <w:pStyle w:val="Zawartoramki"/>
        <w:rPr>
          <w:b/>
        </w:rPr>
      </w:pPr>
      <w:r w:rsidRPr="008733D9">
        <w:rPr>
          <w:b/>
        </w:rPr>
        <w:t xml:space="preserve"> Znak sprawy: </w:t>
      </w:r>
      <w:r w:rsidR="00A80BEB">
        <w:rPr>
          <w:b/>
        </w:rPr>
        <w:t>PN/</w:t>
      </w:r>
      <w:r w:rsidR="008E1FFA">
        <w:rPr>
          <w:b/>
        </w:rPr>
        <w:t>0</w:t>
      </w:r>
      <w:r w:rsidR="00A80BEB">
        <w:rPr>
          <w:b/>
        </w:rPr>
        <w:t>9</w:t>
      </w:r>
      <w:r>
        <w:rPr>
          <w:b/>
        </w:rPr>
        <w:t>/20</w:t>
      </w:r>
      <w:r w:rsidR="00A80BEB">
        <w:rPr>
          <w:b/>
        </w:rPr>
        <w:t>20</w:t>
      </w:r>
    </w:p>
    <w:p w:rsidR="0058091E" w:rsidRPr="008733D9" w:rsidRDefault="0058091E" w:rsidP="0058091E">
      <w:pPr>
        <w:jc w:val="both"/>
      </w:pPr>
    </w:p>
    <w:p w:rsidR="0058091E" w:rsidRPr="008733D9" w:rsidRDefault="00F14D0F" w:rsidP="0058091E">
      <w:pPr>
        <w:pStyle w:val="Nagwek2"/>
        <w:spacing w:before="0"/>
        <w:jc w:val="center"/>
        <w:rPr>
          <w:rFonts w:ascii="Times New Roman" w:hAnsi="Times New Roman" w:cs="Times New Roman"/>
          <w:i/>
          <w:color w:val="auto"/>
          <w:sz w:val="24"/>
          <w:szCs w:val="24"/>
        </w:rPr>
      </w:pPr>
      <w:r w:rsidRPr="00F14D0F">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4.55pt;margin-top:8.35pt;width:121.35pt;height:27.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">
            <v:textbox>
              <w:txbxContent>
                <w:p w:rsidR="00776427" w:rsidRPr="00015BD6" w:rsidRDefault="00776427" w:rsidP="0058091E"/>
              </w:txbxContent>
            </v:textbox>
          </v:shape>
        </w:pict>
      </w:r>
    </w:p>
    <w:p w:rsidR="0058091E" w:rsidRPr="008733D9" w:rsidRDefault="0058091E" w:rsidP="0058091E">
      <w:pPr>
        <w:pStyle w:val="Nagwek2"/>
        <w:spacing w:before="0"/>
        <w:ind w:left="1416" w:firstLine="708"/>
        <w:rPr>
          <w:rFonts w:ascii="Times New Roman" w:hAnsi="Times New Roman" w:cs="Times New Roman"/>
          <w:i/>
          <w:color w:val="auto"/>
          <w:sz w:val="24"/>
          <w:szCs w:val="24"/>
        </w:rPr>
      </w:pPr>
      <w:r w:rsidRPr="008733D9">
        <w:rPr>
          <w:rFonts w:ascii="Times New Roman" w:hAnsi="Times New Roman" w:cs="Times New Roman"/>
          <w:color w:val="auto"/>
          <w:sz w:val="24"/>
          <w:szCs w:val="24"/>
        </w:rPr>
        <w:t>Umowa nr</w:t>
      </w:r>
    </w:p>
    <w:p w:rsidR="0058091E" w:rsidRPr="008733D9" w:rsidRDefault="0058091E" w:rsidP="0058091E">
      <w:pPr>
        <w:pStyle w:val="Tekstpodstawowy"/>
        <w:spacing w:after="0"/>
        <w:ind w:right="-6"/>
        <w:rPr>
          <w:b/>
          <w:i/>
        </w:rPr>
      </w:pPr>
    </w:p>
    <w:p w:rsidR="0058091E" w:rsidRPr="008733D9" w:rsidRDefault="00F14D0F" w:rsidP="0058091E">
      <w:pPr>
        <w:jc w:val="both"/>
      </w:pPr>
      <w:r>
        <w:rPr>
          <w:noProof/>
        </w:rPr>
        <w:pict>
          <v:shape id="Text Box 3" o:spid="_x0000_s1027" type="#_x0000_t202" style="position:absolute;left:0;text-align:left;margin-left:40.25pt;margin-top:7.65pt;width:94.2pt;height:138.6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">
            <v:textbox style="mso-fit-shape-to-text:t">
              <w:txbxContent>
                <w:p w:rsidR="00776427" w:rsidRPr="00015BD6" w:rsidRDefault="00776427" w:rsidP="0058091E"/>
              </w:txbxContent>
            </v:textbox>
          </v:shape>
        </w:pict>
      </w:r>
    </w:p>
    <w:p w:rsidR="0058091E" w:rsidRPr="008733D9" w:rsidRDefault="0058091E" w:rsidP="0058091E">
      <w:pPr>
        <w:pStyle w:val="Tekstpodstawowywcity3"/>
        <w:spacing w:after="0"/>
        <w:ind w:left="0" w:right="312"/>
        <w:jc w:val="both"/>
        <w:rPr>
          <w:sz w:val="24"/>
          <w:szCs w:val="24"/>
          <w:lang w:val="sq-AL"/>
        </w:rPr>
      </w:pPr>
      <w:r w:rsidRPr="008733D9">
        <w:rPr>
          <w:sz w:val="24"/>
          <w:szCs w:val="24"/>
          <w:lang w:val="sq-AL"/>
        </w:rPr>
        <w:t xml:space="preserve">W dniu  </w:t>
      </w:r>
      <w:r w:rsidRPr="008733D9">
        <w:rPr>
          <w:sz w:val="24"/>
          <w:szCs w:val="24"/>
          <w:lang w:val="sq-AL"/>
        </w:rPr>
        <w:tab/>
      </w:r>
      <w:r w:rsidRPr="008733D9">
        <w:rPr>
          <w:sz w:val="24"/>
          <w:szCs w:val="24"/>
          <w:lang w:val="sq-AL"/>
        </w:rPr>
        <w:tab/>
      </w:r>
      <w:r w:rsidRPr="008733D9">
        <w:rPr>
          <w:sz w:val="24"/>
          <w:szCs w:val="24"/>
          <w:lang w:val="sq-AL"/>
        </w:rPr>
        <w:tab/>
        <w:t>r. w  Łodzi  pomiędzy Państwową Wyższą Szkołą Filmową</w:t>
      </w:r>
    </w:p>
    <w:p w:rsidR="0058091E" w:rsidRPr="008733D9" w:rsidRDefault="0058091E" w:rsidP="0058091E">
      <w:pPr>
        <w:pStyle w:val="Tekstpodstawowywcity3"/>
        <w:spacing w:after="0"/>
        <w:ind w:left="0" w:right="312"/>
        <w:jc w:val="both"/>
        <w:rPr>
          <w:sz w:val="24"/>
          <w:szCs w:val="24"/>
          <w:lang w:val="sq-AL"/>
        </w:rPr>
      </w:pPr>
    </w:p>
    <w:p w:rsidR="0058091E" w:rsidRPr="008733D9" w:rsidRDefault="0058091E" w:rsidP="0058091E">
      <w:pPr>
        <w:pStyle w:val="Tekstpodstawowywcity3"/>
        <w:spacing w:after="0"/>
        <w:ind w:left="0" w:right="312"/>
        <w:jc w:val="both"/>
        <w:rPr>
          <w:sz w:val="24"/>
          <w:szCs w:val="24"/>
          <w:lang w:val="sq-AL"/>
        </w:rPr>
      </w:pPr>
      <w:r w:rsidRPr="008733D9">
        <w:rPr>
          <w:sz w:val="24"/>
          <w:szCs w:val="24"/>
          <w:lang w:val="sq-AL"/>
        </w:rPr>
        <w:t xml:space="preserve">Telewizyjną i Teatralną im. Leona Schillera w Łodzi, ul. Targowa 61/63 </w:t>
      </w:r>
      <w:r w:rsidRPr="008733D9">
        <w:rPr>
          <w:color w:val="000000"/>
          <w:spacing w:val="-4"/>
          <w:sz w:val="24"/>
          <w:szCs w:val="24"/>
          <w:lang w:val="sq-AL"/>
        </w:rPr>
        <w:t xml:space="preserve">zwaną w dalszej treści umowy Zamawiającym, reprezentowaną </w:t>
      </w:r>
      <w:r w:rsidRPr="008733D9">
        <w:rPr>
          <w:color w:val="000000"/>
          <w:spacing w:val="-7"/>
          <w:sz w:val="24"/>
          <w:szCs w:val="24"/>
          <w:lang w:val="sq-AL"/>
        </w:rPr>
        <w:t>przez:</w:t>
      </w:r>
    </w:p>
    <w:p w:rsidR="0058091E" w:rsidRPr="008733D9" w:rsidRDefault="0058091E" w:rsidP="0058091E">
      <w:pPr>
        <w:pStyle w:val="Tekstpodstawowywcity3"/>
        <w:spacing w:after="0"/>
        <w:ind w:left="0" w:right="312"/>
        <w:jc w:val="both"/>
        <w:rPr>
          <w:sz w:val="24"/>
          <w:szCs w:val="24"/>
          <w:lang w:val="sq-AL"/>
        </w:rPr>
      </w:pPr>
    </w:p>
    <w:p w:rsidR="0058091E" w:rsidRPr="008733D9" w:rsidRDefault="0058091E" w:rsidP="0058091E">
      <w:r w:rsidRPr="008733D9">
        <w:t>Kanclerza – mgr Igora Duniewskiego</w:t>
      </w:r>
    </w:p>
    <w:p w:rsidR="0058091E" w:rsidRPr="008733D9" w:rsidRDefault="0058091E" w:rsidP="0058091E">
      <w:r w:rsidRPr="008733D9">
        <w:rPr>
          <w:lang w:val="sq-AL"/>
        </w:rPr>
        <w:t xml:space="preserve">przy kontrasygnacie  Kwestor – mgr </w:t>
      </w:r>
      <w:r w:rsidRPr="008733D9">
        <w:rPr>
          <w:color w:val="000000"/>
          <w:lang w:val="sq-AL"/>
        </w:rPr>
        <w:t>Iwony Kopeć</w:t>
      </w:r>
    </w:p>
    <w:p w:rsidR="0058091E" w:rsidRPr="008733D9" w:rsidRDefault="0058091E" w:rsidP="0058091E">
      <w:pPr>
        <w:pStyle w:val="Tekstpodstawowy"/>
        <w:spacing w:after="0"/>
        <w:ind w:left="284" w:hanging="284"/>
        <w:rPr>
          <w:i/>
          <w:lang w:val="sq-AL"/>
        </w:rPr>
      </w:pPr>
      <w:r w:rsidRPr="008733D9">
        <w:rPr>
          <w:lang w:val="sq-AL"/>
        </w:rPr>
        <w:t xml:space="preserve">REGON - 000275850                                                 </w:t>
      </w:r>
      <w:r w:rsidRPr="008733D9">
        <w:rPr>
          <w:lang w:val="sq-AL"/>
        </w:rPr>
        <w:tab/>
        <w:t xml:space="preserve">NIP 724-000-49-52 </w:t>
      </w:r>
    </w:p>
    <w:p w:rsidR="0058091E" w:rsidRPr="008733D9" w:rsidRDefault="00F14D0F" w:rsidP="0058091E">
      <w:pPr>
        <w:pStyle w:val="Tekstpodstawowy"/>
        <w:spacing w:after="0"/>
        <w:ind w:left="284" w:hanging="284"/>
        <w:rPr>
          <w:i/>
          <w:lang w:val="sq-AL"/>
        </w:rPr>
      </w:pPr>
      <w:r w:rsidRPr="00F14D0F">
        <w:rPr>
          <w:noProof/>
          <w:lang w:eastAsia="pl-PL"/>
        </w:rPr>
        <w:pict>
          <v:shape id="Text Box 4" o:spid="_x0000_s1028" type="#_x0000_t202" style="position:absolute;left:0;text-align:left;margin-left:12.95pt;margin-top:11.05pt;width:231.6pt;height:38.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">
            <v:textbox>
              <w:txbxContent>
                <w:p w:rsidR="00776427" w:rsidRPr="00015BD6" w:rsidRDefault="00776427" w:rsidP="0058091E"/>
              </w:txbxContent>
            </v:textbox>
          </v:shape>
        </w:pict>
      </w:r>
    </w:p>
    <w:p w:rsidR="0058091E" w:rsidRPr="008733D9" w:rsidRDefault="0058091E" w:rsidP="0058091E">
      <w:r w:rsidRPr="008733D9">
        <w:rPr>
          <w:lang w:val="sq-AL"/>
        </w:rPr>
        <w:t>a</w:t>
      </w:r>
      <w:r w:rsidRPr="008733D9">
        <w:t>:</w:t>
      </w:r>
    </w:p>
    <w:p w:rsidR="0058091E" w:rsidRPr="008733D9" w:rsidRDefault="0058091E" w:rsidP="0058091E"/>
    <w:p w:rsidR="0058091E" w:rsidRPr="008733D9" w:rsidRDefault="00F14D0F" w:rsidP="0058091E">
      <w:pPr>
        <w:rPr>
          <w:lang w:val="sq-AL"/>
        </w:rPr>
      </w:pPr>
      <w:r>
        <w:rPr>
          <w:noProof/>
        </w:rPr>
        <w:pict>
          <v:shape id="Text Box 5" o:spid="_x0000_s1029" type="#_x0000_t202" style="position:absolute;margin-left:148.15pt;margin-top:12pt;width:120.95pt;height:33.4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">
            <v:textbox style="mso-fit-shape-to-text:t">
              <w:txbxContent>
                <w:p w:rsidR="00776427" w:rsidRPr="00015BD6" w:rsidRDefault="00776427" w:rsidP="0058091E"/>
              </w:txbxContent>
            </v:textbox>
          </v:shape>
        </w:pict>
      </w:r>
    </w:p>
    <w:p w:rsidR="0058091E" w:rsidRPr="008733D9" w:rsidRDefault="0058091E" w:rsidP="0058091E">
      <w:r w:rsidRPr="008733D9">
        <w:rPr>
          <w:lang w:val="sq-AL"/>
        </w:rPr>
        <w:t xml:space="preserve">zarejestrowaną w KRS  pod nr  </w:t>
      </w:r>
    </w:p>
    <w:p w:rsidR="0058091E" w:rsidRPr="008733D9" w:rsidRDefault="00F14D0F" w:rsidP="0058091E">
      <w:pPr>
        <w:pStyle w:val="Tekstpodstawowy"/>
        <w:spacing w:after="0"/>
        <w:ind w:left="284" w:hanging="284"/>
        <w:rPr>
          <w:i/>
          <w:lang w:val="sq-AL"/>
        </w:rPr>
      </w:pPr>
      <w:r w:rsidRPr="00F14D0F">
        <w:rPr>
          <w:noProof/>
          <w:lang w:eastAsia="pl-PL"/>
        </w:rPr>
        <w:pict>
          <v:shape id="Text Box 6" o:spid="_x0000_s1030" type="#_x0000_t202" style="position:absolute;left:0;text-align:left;margin-left:216.95pt;margin-top:5.25pt;width:91.45pt;height:33.4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">
            <v:textbox style="mso-fit-shape-to-text:t">
              <w:txbxContent>
                <w:p w:rsidR="00776427" w:rsidRPr="00015BD6" w:rsidRDefault="00776427" w:rsidP="0058091E"/>
              </w:txbxContent>
            </v:textbox>
          </v:shape>
        </w:pict>
      </w:r>
      <w:r w:rsidRPr="00F14D0F">
        <w:rPr>
          <w:noProof/>
          <w:lang w:eastAsia="pl-PL"/>
        </w:rPr>
        <w:pict>
          <v:shape id="Text Box 7" o:spid="_x0000_s1031" type="#_x0000_t202" style="position:absolute;left:0;text-align:left;margin-left:46.8pt;margin-top:10.95pt;width:91.45pt;height:138.6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">
            <v:textbox style="mso-fit-shape-to-text:t">
              <w:txbxContent>
                <w:p w:rsidR="00776427" w:rsidRPr="00015BD6" w:rsidRDefault="00776427" w:rsidP="0058091E"/>
              </w:txbxContent>
            </v:textbox>
          </v:shape>
        </w:pict>
      </w:r>
    </w:p>
    <w:p w:rsidR="0058091E" w:rsidRPr="008733D9" w:rsidRDefault="0058091E" w:rsidP="0058091E">
      <w:pPr>
        <w:pStyle w:val="Tekstpodstawowy"/>
        <w:spacing w:after="0"/>
        <w:ind w:left="284" w:hanging="284"/>
        <w:rPr>
          <w:i/>
          <w:lang w:val="sq-AL"/>
        </w:rPr>
      </w:pPr>
      <w:r w:rsidRPr="008733D9">
        <w:rPr>
          <w:lang w:val="sq-AL"/>
        </w:rPr>
        <w:t xml:space="preserve">REGON                                        NIP </w:t>
      </w:r>
    </w:p>
    <w:p w:rsidR="0058091E" w:rsidRPr="008733D9" w:rsidRDefault="00F14D0F" w:rsidP="0058091E">
      <w:r>
        <w:rPr>
          <w:noProof/>
        </w:rPr>
        <w:pict>
          <v:shape id="Text Box 8" o:spid="_x0000_s1032" type="#_x0000_t202" style="position:absolute;margin-left:164.55pt;margin-top:21.1pt;width:190.45pt;height:33.4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">
            <v:textbox style="mso-fit-shape-to-text:t">
              <w:txbxContent>
                <w:p w:rsidR="00776427" w:rsidRPr="00015BD6" w:rsidRDefault="00776427" w:rsidP="0058091E"/>
              </w:txbxContent>
            </v:textbox>
          </v:shape>
        </w:pict>
      </w:r>
    </w:p>
    <w:p w:rsidR="0058091E" w:rsidRPr="008733D9" w:rsidRDefault="0058091E" w:rsidP="0058091E">
      <w:pPr>
        <w:rPr>
          <w:lang w:val="sq-AL"/>
        </w:rPr>
      </w:pPr>
      <w:r w:rsidRPr="008733D9">
        <w:t>reprezentowaną  przez dyrektora –</w:t>
      </w:r>
      <w:r w:rsidRPr="008733D9">
        <w:tab/>
      </w:r>
      <w:r w:rsidRPr="008733D9">
        <w:tab/>
      </w:r>
      <w:r w:rsidRPr="008733D9">
        <w:tab/>
      </w:r>
      <w:r w:rsidRPr="008733D9">
        <w:tab/>
      </w:r>
      <w:r w:rsidRPr="008733D9">
        <w:tab/>
      </w:r>
      <w:r w:rsidRPr="008733D9">
        <w:tab/>
        <w:t xml:space="preserve">, </w:t>
      </w:r>
      <w:r w:rsidRPr="008733D9">
        <w:rPr>
          <w:lang w:val="sq-AL"/>
        </w:rPr>
        <w:t xml:space="preserve">zwaną w dalszej </w:t>
      </w:r>
    </w:p>
    <w:p w:rsidR="0058091E" w:rsidRPr="008733D9" w:rsidRDefault="0058091E" w:rsidP="0058091E">
      <w:pPr>
        <w:rPr>
          <w:lang w:val="sq-AL"/>
        </w:rPr>
      </w:pPr>
    </w:p>
    <w:p w:rsidR="0058091E" w:rsidRPr="008733D9" w:rsidRDefault="0058091E" w:rsidP="0058091E">
      <w:pPr>
        <w:jc w:val="both"/>
        <w:rPr>
          <w:b/>
        </w:rPr>
      </w:pPr>
      <w:r w:rsidRPr="008733D9">
        <w:rPr>
          <w:lang w:val="sq-AL"/>
        </w:rPr>
        <w:t xml:space="preserve">części umowy Wykonawcą, </w:t>
      </w:r>
      <w:r>
        <w:rPr>
          <w:color w:val="000000"/>
        </w:rPr>
        <w:t>w</w:t>
      </w:r>
      <w:r w:rsidRPr="008733D9">
        <w:rPr>
          <w:color w:val="000000"/>
        </w:rPr>
        <w:t xml:space="preserve"> wyniku udzielenia zamówienia publicznego</w:t>
      </w:r>
      <w:r>
        <w:rPr>
          <w:color w:val="000000"/>
        </w:rPr>
        <w:t xml:space="preserve"> w trybie </w:t>
      </w:r>
      <w:r w:rsidRPr="008733D9">
        <w:rPr>
          <w:color w:val="000000"/>
        </w:rPr>
        <w:t xml:space="preserve"> zgodnie z ustawą z dnia 29 stycznia 2004 r. Prawo zamówień publicznych (tekst jednolity Dz. U. </w:t>
      </w:r>
      <w:r>
        <w:rPr>
          <w:color w:val="000000"/>
        </w:rPr>
        <w:br/>
      </w:r>
      <w:r w:rsidR="00A80BEB">
        <w:rPr>
          <w:color w:val="000000"/>
        </w:rPr>
        <w:t>z 2019</w:t>
      </w:r>
      <w:r w:rsidRPr="008733D9">
        <w:rPr>
          <w:color w:val="000000"/>
        </w:rPr>
        <w:t xml:space="preserve"> r. poz. </w:t>
      </w:r>
      <w:r w:rsidR="00A80BEB">
        <w:rPr>
          <w:color w:val="000000"/>
        </w:rPr>
        <w:t>1843</w:t>
      </w:r>
      <w:r w:rsidR="00AD5A1C">
        <w:rPr>
          <w:color w:val="000000"/>
        </w:rPr>
        <w:t>t.j.</w:t>
      </w:r>
      <w:r w:rsidRPr="008733D9">
        <w:rPr>
          <w:color w:val="000000"/>
        </w:rPr>
        <w:t>), została zawarta umowa o następującej treści:</w:t>
      </w:r>
    </w:p>
    <w:p w:rsidR="0058091E" w:rsidRPr="00B13019" w:rsidRDefault="0058091E" w:rsidP="0058091E">
      <w:pPr>
        <w:jc w:val="center"/>
        <w:rPr>
          <w:b/>
        </w:rPr>
      </w:pPr>
      <w:r w:rsidRPr="00B13019">
        <w:rPr>
          <w:b/>
        </w:rPr>
        <w:t>§ 1</w:t>
      </w:r>
    </w:p>
    <w:p w:rsidR="0058091E" w:rsidRPr="00550A0A" w:rsidRDefault="0058091E" w:rsidP="0058091E">
      <w:pPr>
        <w:jc w:val="center"/>
        <w:rPr>
          <w:b/>
        </w:rPr>
      </w:pPr>
      <w:r w:rsidRPr="00550A0A">
        <w:rPr>
          <w:b/>
        </w:rPr>
        <w:t>PRZEDMIOT UMOWY</w:t>
      </w:r>
    </w:p>
    <w:p w:rsidR="0058091E" w:rsidRPr="007E0613" w:rsidRDefault="0058091E" w:rsidP="0058091E">
      <w:pPr>
        <w:spacing w:before="240"/>
        <w:ind w:left="284" w:hanging="284"/>
        <w:jc w:val="both"/>
      </w:pPr>
      <w:r>
        <w:t>1.</w:t>
      </w:r>
      <w:r>
        <w:tab/>
      </w:r>
      <w:r w:rsidRPr="007E0613">
        <w:t>Przedmiotem umowy jest sukcesywna dostawa pali</w:t>
      </w:r>
      <w:r>
        <w:t xml:space="preserve">w płynnych do </w:t>
      </w:r>
      <w:r w:rsidRPr="00064BF8">
        <w:t>samochodów</w:t>
      </w:r>
      <w:r>
        <w:t xml:space="preserve">  służbowych </w:t>
      </w:r>
      <w:r w:rsidRPr="007E0613">
        <w:t>będących w użytkowaniu</w:t>
      </w:r>
      <w:r w:rsidRPr="008304AD">
        <w:t xml:space="preserve"> Zamawiającego realizowana w </w:t>
      </w:r>
      <w:r>
        <w:t xml:space="preserve">formie </w:t>
      </w:r>
      <w:r w:rsidRPr="007E0613">
        <w:t>bezgotówkowych tankowań na stacji/stacjach paliw</w:t>
      </w:r>
      <w:r>
        <w:t xml:space="preserve"> Wykonawcy.</w:t>
      </w:r>
    </w:p>
    <w:p w:rsidR="0058091E" w:rsidRPr="007E0613" w:rsidRDefault="0058091E" w:rsidP="0058091E">
      <w:pPr>
        <w:jc w:val="both"/>
      </w:pPr>
      <w:r w:rsidRPr="007E0613">
        <w:t>2. Zamówienie obejmuje następujące rodzaje i szacunkowe ilości paliw płynnych:</w:t>
      </w:r>
    </w:p>
    <w:p w:rsidR="0058091E" w:rsidRPr="007E0613" w:rsidRDefault="0058091E" w:rsidP="0058091E">
      <w:pPr>
        <w:ind w:left="284"/>
        <w:jc w:val="both"/>
      </w:pPr>
      <w:r w:rsidRPr="007E0613">
        <w:t xml:space="preserve">1)benzyna bezołowiowa Pb – 95: </w:t>
      </w:r>
      <w:r w:rsidRPr="00550A0A">
        <w:t xml:space="preserve"> 8.000 litrów,</w:t>
      </w:r>
    </w:p>
    <w:p w:rsidR="0058091E" w:rsidRPr="007E0613" w:rsidRDefault="0058091E" w:rsidP="0058091E">
      <w:pPr>
        <w:ind w:firstLine="284"/>
        <w:jc w:val="both"/>
      </w:pPr>
      <w:r w:rsidRPr="007E0613">
        <w:t>2)</w:t>
      </w:r>
      <w:r>
        <w:t xml:space="preserve">olej napędowy ON: </w:t>
      </w:r>
      <w:r w:rsidRPr="00550A0A">
        <w:t xml:space="preserve"> 60.000 litrów.</w:t>
      </w:r>
    </w:p>
    <w:p w:rsidR="0058091E" w:rsidRPr="007E0613" w:rsidRDefault="0058091E" w:rsidP="0058091E">
      <w:pPr>
        <w:ind w:left="284" w:hanging="284"/>
        <w:jc w:val="both"/>
      </w:pPr>
      <w:r w:rsidRPr="007E0613">
        <w:t>3. Ostateczna ilość zakupionego paliwa wynikać będzie z realizacji zamówienia do końca czasutrwan</w:t>
      </w:r>
      <w:r w:rsidRPr="008304AD">
        <w:t xml:space="preserve">ia umowy, wg aktualnych potrzeb </w:t>
      </w:r>
      <w:r w:rsidRPr="007E0613">
        <w:t>Zamawiającego. Niezrealizowanie zamówienia w całościprzez Zamawiającego nie może być podsta</w:t>
      </w:r>
      <w:r w:rsidRPr="008304AD">
        <w:t xml:space="preserve">wą do roszczeń finansowych </w:t>
      </w:r>
      <w:r w:rsidRPr="007E0613">
        <w:t>Wykonawcy.</w:t>
      </w:r>
    </w:p>
    <w:p w:rsidR="0058091E" w:rsidRPr="007E0613" w:rsidRDefault="0058091E" w:rsidP="0058091E">
      <w:pPr>
        <w:ind w:left="284" w:hanging="284"/>
        <w:jc w:val="both"/>
      </w:pPr>
      <w:r w:rsidRPr="007E0613">
        <w:t>4. Wykonawca zobowiązuje się zaopatrzyć na żądanie Zamawiającego dostarczane paliwaw odpowiednią dokumentację, w tym: certyfikaty, atesty, wyniki badań laboratoryjnych.</w:t>
      </w:r>
    </w:p>
    <w:p w:rsidR="0058091E" w:rsidRPr="007E0613" w:rsidRDefault="0058091E" w:rsidP="0058091E">
      <w:pPr>
        <w:ind w:left="284" w:hanging="284"/>
        <w:jc w:val="both"/>
      </w:pPr>
      <w:r w:rsidRPr="007E0613">
        <w:t>5. Wykonawca odpowiada za wady dostarczonych paliw i jest w pełni odpowiedzialny za powstałeszkody spowodowane wadliwym paliwem.</w:t>
      </w:r>
    </w:p>
    <w:p w:rsidR="0058091E" w:rsidRPr="007E0613" w:rsidRDefault="0058091E" w:rsidP="0058091E">
      <w:pPr>
        <w:ind w:left="284" w:hanging="284"/>
        <w:jc w:val="both"/>
      </w:pPr>
      <w:r w:rsidRPr="007E0613">
        <w:t>6. Wykonawca oświadcza, że na etapie przygotowywania ofert</w:t>
      </w:r>
      <w:r>
        <w:t>y</w:t>
      </w:r>
      <w:r w:rsidRPr="007E0613">
        <w:t xml:space="preserve"> wyjaśnił z Zamawiającym</w:t>
      </w:r>
      <w:r>
        <w:t xml:space="preserve"> wątpliwości dotyczące </w:t>
      </w:r>
      <w:r w:rsidRPr="007E0613">
        <w:t xml:space="preserve"> zakresu przedmiotu zamówienia.</w:t>
      </w:r>
    </w:p>
    <w:p w:rsidR="0058091E" w:rsidRPr="007E0613" w:rsidRDefault="0058091E" w:rsidP="00B13019">
      <w:pPr>
        <w:ind w:left="284" w:hanging="284"/>
        <w:jc w:val="both"/>
      </w:pPr>
      <w:r w:rsidRPr="007E0613">
        <w:t>7. Szczegółowy zakres i sposób wykonywania przedmiotu umowy określa niniejsza umowa oraz</w:t>
      </w:r>
      <w:r w:rsidRPr="00DA7C33">
        <w:t>Opis przedmiotu zamówienia – Załącznik nr 1 do SIWZ.</w:t>
      </w:r>
    </w:p>
    <w:p w:rsidR="0058091E" w:rsidRPr="00B13019" w:rsidRDefault="0058091E" w:rsidP="0058091E">
      <w:pPr>
        <w:jc w:val="center"/>
        <w:rPr>
          <w:b/>
        </w:rPr>
      </w:pPr>
      <w:r w:rsidRPr="00B13019">
        <w:rPr>
          <w:b/>
        </w:rPr>
        <w:lastRenderedPageBreak/>
        <w:t>§ 2</w:t>
      </w:r>
    </w:p>
    <w:p w:rsidR="0058091E" w:rsidRPr="00550A0A" w:rsidRDefault="0058091E" w:rsidP="0058091E">
      <w:pPr>
        <w:jc w:val="center"/>
        <w:rPr>
          <w:b/>
        </w:rPr>
      </w:pPr>
      <w:r w:rsidRPr="00550A0A">
        <w:rPr>
          <w:b/>
        </w:rPr>
        <w:t>TERMIN WYKONANIA</w:t>
      </w:r>
    </w:p>
    <w:p w:rsidR="0058091E" w:rsidRPr="007E0613" w:rsidRDefault="0058091E" w:rsidP="0058091E">
      <w:pPr>
        <w:jc w:val="both"/>
      </w:pPr>
      <w:r w:rsidRPr="007E0613">
        <w:t xml:space="preserve">1. Zamówienie </w:t>
      </w:r>
      <w:r w:rsidRPr="008304AD">
        <w:t xml:space="preserve">będzie realizowane </w:t>
      </w:r>
      <w:r w:rsidR="00A80BEB">
        <w:rPr>
          <w:b/>
        </w:rPr>
        <w:t>od 01.02.2021</w:t>
      </w:r>
      <w:r w:rsidRPr="00302E31">
        <w:rPr>
          <w:b/>
        </w:rPr>
        <w:t xml:space="preserve"> r.  do 31.01.20</w:t>
      </w:r>
      <w:r w:rsidR="00CC4B33">
        <w:rPr>
          <w:b/>
        </w:rPr>
        <w:t>2</w:t>
      </w:r>
      <w:r w:rsidR="00A80BEB">
        <w:rPr>
          <w:b/>
        </w:rPr>
        <w:t>3</w:t>
      </w:r>
      <w:r w:rsidRPr="00302E31">
        <w:rPr>
          <w:b/>
        </w:rPr>
        <w:t xml:space="preserve"> r.</w:t>
      </w:r>
    </w:p>
    <w:p w:rsidR="0058091E" w:rsidRPr="007E0613" w:rsidRDefault="0058091E" w:rsidP="0058091E">
      <w:pPr>
        <w:ind w:left="284" w:hanging="284"/>
        <w:jc w:val="both"/>
      </w:pPr>
      <w:r w:rsidRPr="007E0613">
        <w:t>2. Termin realizacji umowy określony w ust. 1 może zostać skrócony w następującychprzypadkach:</w:t>
      </w:r>
    </w:p>
    <w:p w:rsidR="0058091E" w:rsidRPr="007E0613" w:rsidRDefault="0058091E" w:rsidP="0058091E">
      <w:pPr>
        <w:ind w:firstLine="284"/>
        <w:jc w:val="both"/>
      </w:pPr>
      <w:r w:rsidRPr="007E0613">
        <w:t>a)wyczerpania środków finansowych zabezpieczonych na zakup paliwa,</w:t>
      </w:r>
    </w:p>
    <w:p w:rsidR="0058091E" w:rsidRPr="007E0613" w:rsidRDefault="0058091E" w:rsidP="0058091E">
      <w:pPr>
        <w:ind w:left="284"/>
        <w:jc w:val="both"/>
      </w:pPr>
      <w:r w:rsidRPr="007E0613">
        <w:t>b)wykorzystania przez Zamawiającego limitów poszczególnych paliw określonych w §1 ust.</w:t>
      </w:r>
      <w:r>
        <w:t>2</w:t>
      </w:r>
      <w:r w:rsidRPr="007E0613">
        <w:t xml:space="preserve"> niniejszej umowy.</w:t>
      </w:r>
    </w:p>
    <w:p w:rsidR="006D20B3" w:rsidRDefault="006D20B3" w:rsidP="0058091E">
      <w:pPr>
        <w:jc w:val="center"/>
        <w:rPr>
          <w:b/>
        </w:rPr>
      </w:pPr>
    </w:p>
    <w:p w:rsidR="0058091E" w:rsidRPr="00B13019" w:rsidRDefault="0058091E" w:rsidP="0058091E">
      <w:pPr>
        <w:jc w:val="center"/>
        <w:rPr>
          <w:b/>
        </w:rPr>
      </w:pPr>
      <w:r w:rsidRPr="00B13019">
        <w:rPr>
          <w:b/>
        </w:rPr>
        <w:t>§ 3</w:t>
      </w:r>
    </w:p>
    <w:p w:rsidR="0058091E" w:rsidRPr="00550A0A" w:rsidRDefault="0058091E" w:rsidP="0058091E">
      <w:pPr>
        <w:jc w:val="center"/>
        <w:rPr>
          <w:b/>
        </w:rPr>
      </w:pPr>
      <w:r w:rsidRPr="00550A0A">
        <w:rPr>
          <w:b/>
        </w:rPr>
        <w:t>OBOWIĄZKI WYKONAWCY</w:t>
      </w:r>
    </w:p>
    <w:p w:rsidR="0058091E" w:rsidRPr="007E0613" w:rsidRDefault="0058091E" w:rsidP="0058091E">
      <w:pPr>
        <w:ind w:left="284" w:hanging="284"/>
        <w:jc w:val="both"/>
      </w:pPr>
      <w:r>
        <w:t>1.</w:t>
      </w:r>
      <w:r>
        <w:tab/>
      </w:r>
      <w:r w:rsidRPr="007E0613">
        <w:t>Tankowanie pojazdów odbywać się będzie sukcesywnie, wg aktualnychpotrzeb Zamawiającego.</w:t>
      </w:r>
    </w:p>
    <w:p w:rsidR="0058091E" w:rsidRPr="007E0613" w:rsidRDefault="0058091E" w:rsidP="0058091E">
      <w:pPr>
        <w:ind w:left="284" w:hanging="284"/>
        <w:jc w:val="both"/>
      </w:pPr>
      <w:r>
        <w:t>2</w:t>
      </w:r>
      <w:r w:rsidRPr="007E0613">
        <w:t>. Każdorazowa sprzedaż paliwa będzie dokonywana z zastosowaniem ceny jednostkowej paliwaobowiązującej w dniu tankowania na stacji/stacjach paliw Wykonawcy oraz stałego rabatu (upustu)podanego przez Wykonawcę w formularzu ofertowym stanowiącym załącznik nr 2 do niniejszejumowy.</w:t>
      </w:r>
    </w:p>
    <w:p w:rsidR="0058091E" w:rsidRDefault="0058091E" w:rsidP="0058091E">
      <w:pPr>
        <w:jc w:val="both"/>
      </w:pPr>
      <w:r>
        <w:t>3.D</w:t>
      </w:r>
      <w:r w:rsidRPr="007E0613">
        <w:t xml:space="preserve">o faktury VAT </w:t>
      </w:r>
      <w:r>
        <w:t>będzie</w:t>
      </w:r>
      <w:r w:rsidRPr="007E0613">
        <w:t xml:space="preserve"> dołączane </w:t>
      </w:r>
      <w:r>
        <w:t>zestawienie zawierające następujące i</w:t>
      </w:r>
      <w:r w:rsidRPr="007E0613">
        <w:t>nformacje</w:t>
      </w:r>
      <w:r>
        <w:t>:</w:t>
      </w:r>
    </w:p>
    <w:p w:rsidR="0058091E" w:rsidRPr="0091286C" w:rsidRDefault="0058091E" w:rsidP="0058091E">
      <w:pPr>
        <w:ind w:left="284"/>
        <w:jc w:val="both"/>
      </w:pPr>
      <w:r w:rsidRPr="0091286C">
        <w:t>a) data i dokładny czas przeprowadzenia poszczególnej transakcji,</w:t>
      </w:r>
    </w:p>
    <w:p w:rsidR="0058091E" w:rsidRPr="0091286C" w:rsidRDefault="0058091E" w:rsidP="0058091E">
      <w:pPr>
        <w:ind w:firstLine="284"/>
        <w:jc w:val="both"/>
      </w:pPr>
      <w:r w:rsidRPr="0091286C">
        <w:t>b) numer rejestracyjny pojazdu,</w:t>
      </w:r>
    </w:p>
    <w:p w:rsidR="0058091E" w:rsidRPr="0091286C" w:rsidRDefault="0058091E" w:rsidP="0058091E">
      <w:pPr>
        <w:ind w:firstLine="284"/>
        <w:jc w:val="both"/>
      </w:pPr>
      <w:r w:rsidRPr="0091286C">
        <w:t>c) rodzaj zatankowanego paliwa,</w:t>
      </w:r>
    </w:p>
    <w:p w:rsidR="0058091E" w:rsidRPr="0091286C" w:rsidRDefault="0058091E" w:rsidP="0058091E">
      <w:pPr>
        <w:ind w:firstLine="284"/>
        <w:jc w:val="both"/>
      </w:pPr>
      <w:r w:rsidRPr="0091286C">
        <w:t>d) ilość zatankowanego paliwa,</w:t>
      </w:r>
    </w:p>
    <w:p w:rsidR="0058091E" w:rsidRPr="0091286C" w:rsidRDefault="0058091E" w:rsidP="0058091E">
      <w:pPr>
        <w:ind w:firstLine="284"/>
        <w:jc w:val="both"/>
      </w:pPr>
      <w:r w:rsidRPr="0091286C">
        <w:t>e) cena jednostkowa paliwa obowiązująca na stacji paliw w dniu tankowania,</w:t>
      </w:r>
    </w:p>
    <w:p w:rsidR="0058091E" w:rsidRPr="007E0613" w:rsidRDefault="0058091E" w:rsidP="0058091E">
      <w:pPr>
        <w:ind w:left="284" w:hanging="568"/>
        <w:jc w:val="both"/>
      </w:pPr>
      <w:r w:rsidRPr="007E0613">
        <w:t>i generowane przez systemobsługujący stacji paliw bez możliwości ingerencji pracownika stacji paliw lub kierującegopojazdem.</w:t>
      </w:r>
    </w:p>
    <w:p w:rsidR="0058091E" w:rsidRPr="007E0613" w:rsidRDefault="0058091E" w:rsidP="0058091E">
      <w:pPr>
        <w:ind w:left="284" w:hanging="284"/>
        <w:jc w:val="both"/>
      </w:pPr>
      <w:r>
        <w:t>4. Wykonawca zobow</w:t>
      </w:r>
      <w:r w:rsidRPr="007E0613">
        <w:t>iązany jest do kompletnego, rzetelnego i terminowego wykonywaniaprzedmiotu umowy, zgodnie z niniejszą umową oraz dokumentami stanowiącymi załączniki doniniejszej umowy, a także:</w:t>
      </w:r>
    </w:p>
    <w:p w:rsidR="0058091E" w:rsidRPr="007E0613" w:rsidRDefault="0058091E" w:rsidP="0058091E">
      <w:pPr>
        <w:ind w:firstLine="284"/>
        <w:jc w:val="both"/>
      </w:pPr>
      <w:r w:rsidRPr="007E0613">
        <w:t>a)współdziałania z Zamawiającym i uwzględniania jego zaleceń,</w:t>
      </w:r>
    </w:p>
    <w:p w:rsidR="0058091E" w:rsidRPr="007E0613" w:rsidRDefault="0058091E" w:rsidP="0058091E">
      <w:pPr>
        <w:ind w:left="567" w:hanging="283"/>
        <w:jc w:val="both"/>
      </w:pPr>
      <w:r w:rsidRPr="007E0613">
        <w:t>b)informowania Zamawiającego o problemach i okolicznościach mogących wpłynąć na jakośćoraz termin wykonania przedmiotu umowy lub jakichkolwiek innych mających wpływ narealizację niniejszej umowy.</w:t>
      </w:r>
    </w:p>
    <w:p w:rsidR="0058091E" w:rsidRDefault="0058091E" w:rsidP="00B13019">
      <w:pPr>
        <w:jc w:val="both"/>
      </w:pPr>
      <w:r>
        <w:t>5</w:t>
      </w:r>
      <w:r w:rsidRPr="007E0613">
        <w:t xml:space="preserve">. Wykonawca zobowiązuje się do </w:t>
      </w:r>
      <w:r w:rsidRPr="008304AD">
        <w:t xml:space="preserve">zapewnienia ciągłości sprzedaży </w:t>
      </w:r>
      <w:r w:rsidRPr="007E0613">
        <w:t>przedmiotu umowy.</w:t>
      </w:r>
    </w:p>
    <w:p w:rsidR="00A80BEB" w:rsidRDefault="00A80BEB" w:rsidP="00B13019">
      <w:pPr>
        <w:ind w:left="284"/>
        <w:jc w:val="center"/>
        <w:rPr>
          <w:b/>
        </w:rPr>
      </w:pPr>
    </w:p>
    <w:p w:rsidR="0058091E" w:rsidRPr="00B13019" w:rsidRDefault="0058091E" w:rsidP="00B13019">
      <w:pPr>
        <w:ind w:left="284"/>
        <w:jc w:val="center"/>
        <w:rPr>
          <w:b/>
        </w:rPr>
      </w:pPr>
      <w:r w:rsidRPr="00B13019">
        <w:rPr>
          <w:b/>
        </w:rPr>
        <w:t>§ 4*</w:t>
      </w:r>
    </w:p>
    <w:p w:rsidR="0058091E" w:rsidRPr="001C7EDE" w:rsidRDefault="0058091E" w:rsidP="0058091E">
      <w:pPr>
        <w:ind w:left="284"/>
        <w:jc w:val="center"/>
        <w:rPr>
          <w:b/>
        </w:rPr>
      </w:pPr>
      <w:r w:rsidRPr="001C7EDE">
        <w:rPr>
          <w:b/>
        </w:rPr>
        <w:t>REALIZACJA ZAMÓWIENIA</w:t>
      </w:r>
    </w:p>
    <w:p w:rsidR="0058091E" w:rsidRPr="007E0613" w:rsidRDefault="0058091E" w:rsidP="00B13019">
      <w:pPr>
        <w:ind w:left="284"/>
        <w:jc w:val="both"/>
      </w:pPr>
      <w:r w:rsidRPr="007E0613">
        <w:t>Wykonawca zobowiązuje się wykonać osobiście całość prac związanych z realizacją niniejszejumowy.</w:t>
      </w:r>
    </w:p>
    <w:p w:rsidR="00A80BEB" w:rsidRDefault="00A80BEB" w:rsidP="0058091E">
      <w:pPr>
        <w:jc w:val="center"/>
        <w:rPr>
          <w:b/>
        </w:rPr>
      </w:pPr>
    </w:p>
    <w:p w:rsidR="0058091E" w:rsidRPr="00B13019" w:rsidRDefault="0058091E" w:rsidP="0058091E">
      <w:pPr>
        <w:jc w:val="center"/>
        <w:rPr>
          <w:b/>
        </w:rPr>
      </w:pPr>
      <w:r w:rsidRPr="00B13019">
        <w:rPr>
          <w:b/>
        </w:rPr>
        <w:t>§ 4**</w:t>
      </w:r>
    </w:p>
    <w:p w:rsidR="0058091E" w:rsidRPr="00550A0A" w:rsidRDefault="0058091E" w:rsidP="0058091E">
      <w:pPr>
        <w:jc w:val="center"/>
        <w:rPr>
          <w:b/>
        </w:rPr>
      </w:pPr>
      <w:r w:rsidRPr="00550A0A">
        <w:rPr>
          <w:b/>
        </w:rPr>
        <w:t>PODWYKONAWCY</w:t>
      </w:r>
    </w:p>
    <w:p w:rsidR="0058091E" w:rsidRPr="007E0613" w:rsidRDefault="0058091E" w:rsidP="0058091E">
      <w:pPr>
        <w:jc w:val="both"/>
      </w:pPr>
      <w:r w:rsidRPr="007E0613">
        <w:t xml:space="preserve">1. Wykonawca przy pomocy Podwykonawców wykona następujący zakres prac: </w:t>
      </w:r>
    </w:p>
    <w:p w:rsidR="0058091E" w:rsidRPr="007E0613" w:rsidRDefault="0058091E" w:rsidP="0058091E">
      <w:pPr>
        <w:jc w:val="both"/>
      </w:pPr>
      <w:r w:rsidRPr="007E0613">
        <w:t>.............................................................................................</w:t>
      </w:r>
      <w:r w:rsidRPr="008304AD">
        <w:t>...........................</w:t>
      </w:r>
      <w:r>
        <w:t>..........................</w:t>
      </w:r>
    </w:p>
    <w:p w:rsidR="0058091E" w:rsidRPr="007E0613" w:rsidRDefault="0058091E" w:rsidP="0058091E">
      <w:pPr>
        <w:ind w:left="284" w:hanging="284"/>
        <w:jc w:val="both"/>
      </w:pPr>
      <w:r>
        <w:t>3.</w:t>
      </w:r>
      <w:r>
        <w:tab/>
      </w:r>
      <w:r w:rsidRPr="007E0613">
        <w:t>Wykonawca, Podwykonawca zamówienia zamierzający zawrzeć umowę o podwykonawstwo,której przedmiotem są dostawy lub usługi</w:t>
      </w:r>
      <w:r>
        <w:t>,</w:t>
      </w:r>
      <w:r w:rsidRPr="007E0613">
        <w:t xml:space="preserve"> jest zobowiązany w trakcie realizacji zamówieniapublicznego do przedkładania Zamawiającem</w:t>
      </w:r>
      <w:r w:rsidRPr="008304AD">
        <w:t xml:space="preserve">u projektu tej umowy, przy czym </w:t>
      </w:r>
      <w:r w:rsidRPr="007E0613">
        <w:t xml:space="preserve">Podwykonawca jestobowiązany dołączyć zgodę Wykonawcy na zawarcie umowy o podwykonawstwo o treści zgodnejz projektem umowy. </w:t>
      </w:r>
    </w:p>
    <w:p w:rsidR="0058091E" w:rsidRPr="007E0613" w:rsidRDefault="0058091E" w:rsidP="0058091E">
      <w:pPr>
        <w:ind w:left="284" w:hanging="284"/>
        <w:jc w:val="both"/>
      </w:pPr>
      <w:r w:rsidRPr="007E0613">
        <w:lastRenderedPageBreak/>
        <w:t xml:space="preserve">4. Wymagania dotyczące umowy o podwykonawstwo, której przedmiotem są dostawy lub usługi,których niespełnienie spowoduje zgłoszenie przez Zamawiającego odpowiednio zastrzeżeń lubsprzeciwu: </w:t>
      </w:r>
    </w:p>
    <w:p w:rsidR="0058091E" w:rsidRPr="007E0613" w:rsidRDefault="0058091E" w:rsidP="0058091E">
      <w:pPr>
        <w:ind w:left="709" w:hanging="425"/>
        <w:jc w:val="both"/>
      </w:pPr>
      <w:r w:rsidRPr="007E0613">
        <w:t xml:space="preserve">1)zapisy umowy o podwykonawstwo nie mogą naruszać postanowień umowy zawartej międzyWykonawcą a Zamawiającym, </w:t>
      </w:r>
    </w:p>
    <w:p w:rsidR="0058091E" w:rsidRPr="007E0613" w:rsidRDefault="0058091E" w:rsidP="0058091E">
      <w:pPr>
        <w:ind w:firstLine="284"/>
        <w:jc w:val="both"/>
      </w:pPr>
      <w:r w:rsidRPr="007E0613">
        <w:t xml:space="preserve">2)przedmiot zamówienia (zakres) musi być precyzyjnie określony, </w:t>
      </w:r>
    </w:p>
    <w:p w:rsidR="0058091E" w:rsidRPr="007E0613" w:rsidRDefault="0058091E" w:rsidP="0058091E">
      <w:pPr>
        <w:ind w:left="709" w:hanging="425"/>
        <w:jc w:val="both"/>
      </w:pPr>
      <w:r w:rsidRPr="007E0613">
        <w:t xml:space="preserve">3)termin realizacji musi umożliwiać zakończenie wykonania przedmiotu umowy przezWykonawcę w terminie określonym w niniejszej umowie, </w:t>
      </w:r>
    </w:p>
    <w:p w:rsidR="0058091E" w:rsidRPr="007E0613" w:rsidRDefault="0058091E" w:rsidP="0058091E">
      <w:pPr>
        <w:ind w:left="709" w:hanging="425"/>
        <w:jc w:val="both"/>
      </w:pPr>
      <w:r w:rsidRPr="007E0613">
        <w:t xml:space="preserve">4)wynagrodzenie za dostawy wykonywane przez Podwykonawcę nie może przekroczyćwysokości wynagrodzenia przewidzianego dla Wykonawcy, </w:t>
      </w:r>
    </w:p>
    <w:p w:rsidR="0058091E" w:rsidRPr="007E0613" w:rsidRDefault="0058091E" w:rsidP="0058091E">
      <w:pPr>
        <w:ind w:left="709" w:hanging="425"/>
        <w:jc w:val="both"/>
      </w:pPr>
      <w:r w:rsidRPr="007E0613">
        <w:t>5)</w:t>
      </w:r>
      <w:r>
        <w:tab/>
      </w:r>
      <w:r w:rsidRPr="007E0613">
        <w:t>umowa o podwykonawstwo nie może zawierać postanowień uzależniających uzyskanieprzez Podwykonawcę płatności od Wykonawcy od zapłaty przez Zamawiającegowynagrodzenia na rzecz Wykonawcy, obejmującego zakres dostaw lub usług wykonanychprzez Podwykonawcę oraz uzależniających zwrot Podwykonawcy kwot zabezpieczeniaprzez Wykonawcę, od zwrotu zabez</w:t>
      </w:r>
      <w:r w:rsidRPr="008304AD">
        <w:t xml:space="preserve">pieczenia wykonania umowy przez </w:t>
      </w:r>
      <w:r w:rsidRPr="007E0613">
        <w:t xml:space="preserve">Zamawiającego narzecz Wykonawcy, </w:t>
      </w:r>
    </w:p>
    <w:p w:rsidR="0058091E" w:rsidRPr="007E0613" w:rsidRDefault="0058091E" w:rsidP="0058091E">
      <w:pPr>
        <w:ind w:left="709" w:hanging="425"/>
        <w:jc w:val="both"/>
      </w:pPr>
      <w:r w:rsidRPr="007E0613">
        <w:t>6)termin zapłaty wynagrodzenia Podwykonawcy przewidziany w umowie o podwykonawstwonie może być dłuższy niż 30 dni od dnia doręczenia Wykonawcy, Podwykonawcy faktury,potwierdzającej wykonanie zleconej Podwykonawcy dostawy lub usługi.</w:t>
      </w:r>
    </w:p>
    <w:p w:rsidR="0058091E" w:rsidRPr="007E0613" w:rsidRDefault="0058091E" w:rsidP="0058091E">
      <w:pPr>
        <w:ind w:left="284" w:hanging="284"/>
        <w:jc w:val="both"/>
      </w:pPr>
      <w:r w:rsidRPr="007E0613">
        <w:t>5. Zamawiający w terminie do 14 dni od momentu otrzymania zgłasza pisemne zastrzeżenia doprojektu umowy o podwykonawstwo, której przedmiotem są dostawy lub usługi</w:t>
      </w:r>
      <w:r>
        <w:t>,</w:t>
      </w:r>
      <w:r w:rsidRPr="007E0613">
        <w:t xml:space="preserve"> niespełniającegowymagań określonych w ust. 4. </w:t>
      </w:r>
    </w:p>
    <w:p w:rsidR="0058091E" w:rsidRPr="007E0613" w:rsidRDefault="0058091E" w:rsidP="0058091E">
      <w:pPr>
        <w:ind w:left="284" w:hanging="284"/>
        <w:jc w:val="both"/>
      </w:pPr>
      <w:r>
        <w:t>6.</w:t>
      </w:r>
      <w:r>
        <w:tab/>
      </w:r>
      <w:r w:rsidRPr="007E0613">
        <w:t>Niezgłoszenie pisemnych zastrzeżeń do przedłożonego projektu umowy o podwykonawstwo,której przedmiotem są dostawy lub usługi</w:t>
      </w:r>
      <w:r>
        <w:t>,</w:t>
      </w:r>
      <w:r w:rsidRPr="007E0613">
        <w:t xml:space="preserve"> w terminie określonym w ust. 5, uważa się za akceptacjęprojektu umowy przez Zamawiającego. </w:t>
      </w:r>
    </w:p>
    <w:p w:rsidR="0058091E" w:rsidRPr="007E0613" w:rsidRDefault="0058091E" w:rsidP="0058091E">
      <w:pPr>
        <w:ind w:left="284" w:hanging="284"/>
        <w:jc w:val="both"/>
      </w:pPr>
      <w:r>
        <w:t xml:space="preserve">7. </w:t>
      </w:r>
      <w:r>
        <w:tab/>
      </w:r>
      <w:r w:rsidRPr="007E0613">
        <w:t>Wykonawca, Podwykonawca zamówie</w:t>
      </w:r>
      <w:r w:rsidRPr="008304AD">
        <w:t xml:space="preserve">nia o dostawy lub usługi </w:t>
      </w:r>
      <w:r w:rsidRPr="007E0613">
        <w:t>przedkłada Zamawiającemupoświadczoną za zgodność z oryginałem kopię zawartej umowy o podwykonawstwo, którejprzedmiotem są dostawy lub usługi</w:t>
      </w:r>
      <w:r>
        <w:t>,</w:t>
      </w:r>
      <w:r w:rsidRPr="007E0613">
        <w:t xml:space="preserve"> w termini</w:t>
      </w:r>
      <w:r>
        <w:t xml:space="preserve">e do 7 dni od dnia jej zawarcia, z wyłączeniem </w:t>
      </w:r>
      <w:r w:rsidRPr="007E0613">
        <w:t>umów opodwykonawstwo o wartości mniejszej niż 0,5% wartości umowy w sprawie zamówieniapublicznego. Wyłączenie, o którym mowa</w:t>
      </w:r>
      <w:r>
        <w:t>,</w:t>
      </w:r>
      <w:r w:rsidRPr="007E0613">
        <w:t xml:space="preserve"> nie dotyczy umów o podwykonawstwo o wartościwiększej niż 50.000,00 zł.</w:t>
      </w:r>
    </w:p>
    <w:p w:rsidR="0058091E" w:rsidRDefault="0058091E" w:rsidP="0058091E">
      <w:pPr>
        <w:ind w:left="284" w:hanging="284"/>
        <w:jc w:val="both"/>
      </w:pPr>
      <w:r w:rsidRPr="007E0613">
        <w:t xml:space="preserve">8. Zamawiający w terminie 14 dni od momentu otrzymania, zgłasza pisemny sprzeciw do umowy opodwykonawstwo, której przedmiotem są dostawy lub usługi w przypadkach, o których mowa wust. 5. </w:t>
      </w:r>
    </w:p>
    <w:p w:rsidR="0058091E" w:rsidRPr="007E0613" w:rsidRDefault="0058091E" w:rsidP="0058091E">
      <w:pPr>
        <w:ind w:left="284" w:hanging="284"/>
        <w:jc w:val="both"/>
      </w:pPr>
      <w:r>
        <w:t xml:space="preserve">9. </w:t>
      </w:r>
      <w:r w:rsidRPr="007E0613">
        <w:t>W przypadku, o którym mowa w ust. 10, jeżeli termin zapłaty wynagrodzenia jest dłuższy niż30 dni, Zamawiający informuje o tym Wykonawcę i wzywa go do doprowadzenia do zmiany tejumowy pod rygorem wystąpienia o zapłatę kary umownej.</w:t>
      </w:r>
    </w:p>
    <w:p w:rsidR="0058091E" w:rsidRPr="007E0613" w:rsidRDefault="0058091E" w:rsidP="0058091E">
      <w:pPr>
        <w:ind w:left="284" w:hanging="284"/>
        <w:jc w:val="both"/>
      </w:pPr>
      <w:r>
        <w:t>10.</w:t>
      </w:r>
      <w:r w:rsidRPr="007E0613">
        <w:t>Niezgłoszenie pisemnego sprzeciwu do przedłożonej umowy o podwykonawstwo, którejprzedmiotem są dostawy lub usługi</w:t>
      </w:r>
      <w:r>
        <w:t>,</w:t>
      </w:r>
      <w:r w:rsidRPr="007E0613">
        <w:t xml:space="preserve"> w terminie określonym w ust. 8</w:t>
      </w:r>
      <w:r>
        <w:t>,</w:t>
      </w:r>
      <w:r w:rsidRPr="007E0613">
        <w:t xml:space="preserve"> uważa się za akceptację umowyprzez Zamawiającego. </w:t>
      </w:r>
    </w:p>
    <w:p w:rsidR="0058091E" w:rsidRPr="007E0613" w:rsidRDefault="0058091E" w:rsidP="0058091E">
      <w:pPr>
        <w:jc w:val="both"/>
      </w:pPr>
      <w:r>
        <w:t>11.</w:t>
      </w:r>
      <w:r w:rsidRPr="007E0613">
        <w:t>Przepisy ust. 3-1</w:t>
      </w:r>
      <w:r>
        <w:t>0</w:t>
      </w:r>
      <w:r w:rsidRPr="007E0613">
        <w:t xml:space="preserve"> stosuje się odpowiednio do zmian umowy o podwykonawstwo. </w:t>
      </w:r>
    </w:p>
    <w:p w:rsidR="0058091E" w:rsidRPr="007E0613" w:rsidRDefault="0058091E" w:rsidP="0058091E">
      <w:pPr>
        <w:ind w:left="284" w:hanging="284"/>
        <w:jc w:val="both"/>
      </w:pPr>
      <w:r w:rsidRPr="007E0613">
        <w:t>1</w:t>
      </w:r>
      <w:r>
        <w:t>2.</w:t>
      </w:r>
      <w:r w:rsidRPr="007E0613">
        <w:t xml:space="preserve">Każdorazowa zmiana, wprowadzenie lub rezygnacja z Podwykonawcy wymaga pisemnej zgodyZamawiającego. </w:t>
      </w:r>
    </w:p>
    <w:p w:rsidR="0058091E" w:rsidRPr="007E0613" w:rsidRDefault="0058091E" w:rsidP="0058091E">
      <w:pPr>
        <w:ind w:left="284" w:hanging="284"/>
        <w:jc w:val="both"/>
      </w:pPr>
      <w:r>
        <w:t>13.</w:t>
      </w:r>
      <w:r w:rsidRPr="007E0613">
        <w:t xml:space="preserve">Do zawarcia przez Podwykonawcę umowy z dalszym Podwykonawcą wymagana jest zgodaZamawiającego i Wykonawcy. </w:t>
      </w:r>
    </w:p>
    <w:p w:rsidR="0058091E" w:rsidRPr="007E0613" w:rsidRDefault="0058091E" w:rsidP="0058091E">
      <w:pPr>
        <w:ind w:left="284" w:hanging="284"/>
        <w:jc w:val="both"/>
      </w:pPr>
      <w:r>
        <w:t>14.</w:t>
      </w:r>
      <w:r w:rsidRPr="007E0613">
        <w:t xml:space="preserve">Wykonawca ponosi wobec Zamawiającego pełną odpowiedzialność za </w:t>
      </w:r>
      <w:r>
        <w:t>dostawy</w:t>
      </w:r>
      <w:r w:rsidRPr="007E0613">
        <w:t xml:space="preserve">, które wykonujeprzy pomocy Podwykonawców. </w:t>
      </w:r>
    </w:p>
    <w:p w:rsidR="0058091E" w:rsidRDefault="0058091E" w:rsidP="0058091E">
      <w:pPr>
        <w:ind w:left="284" w:hanging="284"/>
        <w:jc w:val="both"/>
      </w:pPr>
      <w:r>
        <w:t>15.</w:t>
      </w:r>
      <w:r w:rsidRPr="007E0613">
        <w:t>Wykonawca zobowiązany jest na żądanie Zamawiającego udzielić mu wszelkich informacji</w:t>
      </w:r>
      <w:r w:rsidR="00740AE6">
        <w:t>dotyczących Podwykonawców.</w:t>
      </w:r>
    </w:p>
    <w:p w:rsidR="0058091E" w:rsidRPr="00B13019" w:rsidRDefault="0058091E" w:rsidP="0058091E">
      <w:pPr>
        <w:jc w:val="center"/>
        <w:rPr>
          <w:b/>
        </w:rPr>
      </w:pPr>
      <w:r w:rsidRPr="00B13019">
        <w:rPr>
          <w:b/>
        </w:rPr>
        <w:lastRenderedPageBreak/>
        <w:t>§ 5</w:t>
      </w:r>
    </w:p>
    <w:p w:rsidR="0058091E" w:rsidRPr="00550A0A" w:rsidRDefault="0058091E" w:rsidP="0058091E">
      <w:pPr>
        <w:jc w:val="center"/>
        <w:rPr>
          <w:b/>
        </w:rPr>
      </w:pPr>
      <w:r w:rsidRPr="00550A0A">
        <w:rPr>
          <w:b/>
        </w:rPr>
        <w:t>WYNAGRODZENIE, PŁATNOŚCI</w:t>
      </w:r>
    </w:p>
    <w:p w:rsidR="0058091E" w:rsidRPr="00592181" w:rsidRDefault="0058091E" w:rsidP="0058091E">
      <w:pPr>
        <w:suppressAutoHyphens/>
        <w:spacing w:line="100" w:lineRule="atLeast"/>
        <w:ind w:left="284" w:hanging="284"/>
        <w:jc w:val="both"/>
      </w:pPr>
      <w:r>
        <w:t>1. Wartość</w:t>
      </w:r>
      <w:r w:rsidRPr="00A505F8">
        <w:t xml:space="preserve"> umowy </w:t>
      </w:r>
      <w:r>
        <w:t>zostaje określona na kwotę do</w:t>
      </w:r>
      <w:r w:rsidRPr="00A505F8">
        <w:rPr>
          <w:b/>
        </w:rPr>
        <w:t>………………</w:t>
      </w:r>
      <w:r>
        <w:rPr>
          <w:b/>
        </w:rPr>
        <w:t xml:space="preserve"> zł</w:t>
      </w:r>
      <w:r w:rsidRPr="00A505F8">
        <w:t xml:space="preserve"> brutto (słownie: </w:t>
      </w:r>
      <w:r w:rsidRPr="00A505F8">
        <w:rPr>
          <w:b/>
        </w:rPr>
        <w:t>…………………………………………</w:t>
      </w:r>
      <w:r w:rsidRPr="00A505F8">
        <w:t xml:space="preserve">), w tym </w:t>
      </w:r>
      <w:r w:rsidR="00CC4B33">
        <w:t>…</w:t>
      </w:r>
      <w:r w:rsidRPr="00A505F8">
        <w:t xml:space="preserve">% podatku VAT. </w:t>
      </w:r>
      <w:r>
        <w:t>Zamawiający zapłaci Wykonawcy wynagrodzenie za faktycznie zatankowane paliwo wg aktualnie obowiązujących cen na stacji paliw, na której zatankowano paliwo, z zastosowaniem stałego upustu cenowego w wysokości …</w:t>
      </w:r>
      <w:r w:rsidR="00F41840">
        <w:t>…</w:t>
      </w:r>
      <w:r>
        <w:t>% od ceny brutto każdego litra paliwa.</w:t>
      </w:r>
    </w:p>
    <w:p w:rsidR="0058091E" w:rsidRPr="007E0613" w:rsidRDefault="0058091E" w:rsidP="0058091E">
      <w:pPr>
        <w:jc w:val="both"/>
      </w:pPr>
      <w:r w:rsidRPr="007E0613">
        <w:t xml:space="preserve">2. Upust wymieniony w </w:t>
      </w:r>
      <w:r>
        <w:t>ust</w:t>
      </w:r>
      <w:r w:rsidRPr="007E0613">
        <w:t>. 1 obowiązuje przez cały okres trwania umowy.</w:t>
      </w:r>
    </w:p>
    <w:p w:rsidR="0058091E" w:rsidRPr="007E0613" w:rsidRDefault="0058091E" w:rsidP="0058091E">
      <w:pPr>
        <w:ind w:left="284" w:hanging="284"/>
        <w:jc w:val="both"/>
      </w:pPr>
      <w:r w:rsidRPr="007E0613">
        <w:t>3. Faktury VAT za dosta</w:t>
      </w:r>
      <w:r w:rsidRPr="008304AD">
        <w:t xml:space="preserve">wę paliw realizowanych w formie </w:t>
      </w:r>
      <w:r w:rsidRPr="007E0613">
        <w:t xml:space="preserve">bezgotówkowych tankowań będąwystawiane </w:t>
      </w:r>
      <w:r>
        <w:t>w rozliczeniu dwutygodniowym.</w:t>
      </w:r>
    </w:p>
    <w:p w:rsidR="0058091E" w:rsidRPr="007E0613" w:rsidRDefault="0058091E" w:rsidP="0058091E">
      <w:pPr>
        <w:ind w:left="284" w:hanging="284"/>
        <w:jc w:val="both"/>
      </w:pPr>
      <w:r w:rsidRPr="007E0613">
        <w:t xml:space="preserve">4. Zamawiający zobowiązuje się do zapłaty należności na podstawie faktury VAT, przelewem nawskazany rachunek bankowy Wykonawcy, w ciągu 30 dni od daty jej wystawienia. </w:t>
      </w:r>
    </w:p>
    <w:p w:rsidR="0058091E" w:rsidRPr="007E0613" w:rsidRDefault="0058091E" w:rsidP="0058091E">
      <w:pPr>
        <w:ind w:left="284" w:hanging="284"/>
        <w:jc w:val="both"/>
      </w:pPr>
      <w:r w:rsidRPr="007E0613">
        <w:t xml:space="preserve">5. Do faktury VAT za dostawę paliw zrealizowanych w formie bezgotówkowych tankowań należydołączyć zestawienie ilości wydanego paliwa, o którym mowa w </w:t>
      </w:r>
      <w:r w:rsidRPr="00592181">
        <w:t>§ 3 ust. 3.</w:t>
      </w:r>
    </w:p>
    <w:p w:rsidR="0058091E" w:rsidRPr="007E0613" w:rsidRDefault="0058091E" w:rsidP="0058091E">
      <w:pPr>
        <w:ind w:left="284" w:hanging="284"/>
        <w:jc w:val="both"/>
      </w:pPr>
      <w:r w:rsidRPr="007E0613">
        <w:t xml:space="preserve">6. Zrealizowanie przez Wykonawcę dostaw w liczbie nie powodującej osiągnięcia w całości ilościpaliwa określonej w §1ust. 2 niniejszej umowy nie uprawnia Wykonawcy </w:t>
      </w:r>
      <w:r w:rsidRPr="00592181">
        <w:t>do żądania zamówień uzupełniających</w:t>
      </w:r>
      <w:r w:rsidRPr="007E0613">
        <w:t xml:space="preserve"> ani wysuwania jakichkolwiek roszczeń finansowych. Zamawiający zastrzega sobierównież prawo do zakupu ilości paliw większych niż określone w §1ust. 2 niniejszej umowy. </w:t>
      </w:r>
    </w:p>
    <w:p w:rsidR="0058091E" w:rsidRPr="007E0613" w:rsidRDefault="0058091E" w:rsidP="0058091E">
      <w:pPr>
        <w:ind w:left="284" w:hanging="284"/>
        <w:jc w:val="both"/>
      </w:pPr>
      <w:r>
        <w:t>7</w:t>
      </w:r>
      <w:r w:rsidRPr="007E0613">
        <w:t>. W przypadku ustawowej zmiany stawki podatku VAT należne wynagrodzenie Wykonawcypodlega automatycznej waloryzacji odpowiednio o kwotę podatku VAT, wynikającą ze stawki tegopodatku, obowiązującą w chwili powstania obowiązku podatkowego.</w:t>
      </w:r>
    </w:p>
    <w:p w:rsidR="0058091E" w:rsidRPr="007E0613" w:rsidRDefault="0058091E" w:rsidP="0058091E">
      <w:pPr>
        <w:ind w:left="284" w:hanging="284"/>
        <w:jc w:val="both"/>
      </w:pPr>
      <w:r>
        <w:t>8.</w:t>
      </w:r>
      <w:r>
        <w:tab/>
      </w:r>
      <w:r w:rsidRPr="007E0613">
        <w:t>Zamawiający dokonuje bezpośredniej zapłaty wymagalnego wynagrodzenia przysługującegoPodwykonawcy, który zawarł zaakceptowaną przez Zamawiającego umowę o podwykonawstwo, wprzypadku uchylenia się od obowiązku zapła</w:t>
      </w:r>
      <w:r>
        <w:t>ty odpowiednio przez Wykonawcę.**</w:t>
      </w:r>
    </w:p>
    <w:p w:rsidR="0058091E" w:rsidRPr="007E0613" w:rsidRDefault="0058091E" w:rsidP="0058091E">
      <w:pPr>
        <w:ind w:left="284" w:hanging="284"/>
        <w:jc w:val="both"/>
      </w:pPr>
      <w:r>
        <w:t xml:space="preserve">9. </w:t>
      </w:r>
      <w:r w:rsidRPr="007E0613">
        <w:t>Wynagrodzenie, o którym mowa w ust. 9</w:t>
      </w:r>
      <w:r>
        <w:t>,</w:t>
      </w:r>
      <w:r w:rsidRPr="007E0613">
        <w:t xml:space="preserve"> dotyczy wyłącznie należności powstałych pozaakceptowaniu przez Zamawiającego umowy o podwykonawstwo lub po przedłożeniuZamawiającemu poświadczonej za zgodność z oryginałe</w:t>
      </w:r>
      <w:r>
        <w:t>m kopii umowy o podwykonawstwo.**</w:t>
      </w:r>
    </w:p>
    <w:p w:rsidR="0058091E" w:rsidRPr="007E0613" w:rsidRDefault="003B1DCB" w:rsidP="0058091E">
      <w:pPr>
        <w:ind w:left="284" w:hanging="284"/>
        <w:jc w:val="both"/>
      </w:pPr>
      <w:r>
        <w:t>10.</w:t>
      </w:r>
      <w:r w:rsidR="0058091E" w:rsidRPr="007E0613">
        <w:t>Bezpośrednia zapłata obejmuje wyłącznie należne wynagrodzenie bez odsetek należnychPodwykonawcy. Przed dokonaniem tej zapłaty Zamawiający wzywa Wykonawcę do zgłoszeniapisemnych uwag dotyczących zasadności bezp</w:t>
      </w:r>
      <w:r w:rsidR="0058091E" w:rsidRPr="008304AD">
        <w:t xml:space="preserve">ośredniej zapłaty wynagrodzenia </w:t>
      </w:r>
      <w:r w:rsidR="0058091E" w:rsidRPr="007E0613">
        <w:t>Podwykonawcy wterminie 7 dni od dnia doręczenia wezwania. *</w:t>
      </w:r>
      <w:r w:rsidR="0058091E">
        <w:t>*</w:t>
      </w:r>
    </w:p>
    <w:p w:rsidR="0058091E" w:rsidRPr="007E0613" w:rsidRDefault="003B1DCB" w:rsidP="0058091E">
      <w:pPr>
        <w:ind w:left="284" w:hanging="284"/>
        <w:jc w:val="both"/>
      </w:pPr>
      <w:r>
        <w:t>11.</w:t>
      </w:r>
      <w:r w:rsidR="0058091E" w:rsidRPr="007E0613">
        <w:t>W przypadku zgłoszenia uwag, o których mowa w ust. 11, w terminie 7 dni od dnia doręczeniaodpowiedzi na wezwanie, Zamawiający może: *</w:t>
      </w:r>
      <w:r w:rsidR="0058091E">
        <w:t>*</w:t>
      </w:r>
    </w:p>
    <w:p w:rsidR="0058091E" w:rsidRPr="007E0613" w:rsidRDefault="0058091E" w:rsidP="0058091E">
      <w:pPr>
        <w:ind w:left="709" w:hanging="425"/>
        <w:jc w:val="both"/>
      </w:pPr>
      <w:r w:rsidRPr="007E0613">
        <w:t xml:space="preserve">a)nie dokonać bezpośredniej zapłaty wynagrodzenia Podwykonawcy, jeżeli Wykonawcawykaże niezasadność takiej zapłaty, albo </w:t>
      </w:r>
    </w:p>
    <w:p w:rsidR="0058091E" w:rsidRPr="007E0613" w:rsidRDefault="0058091E" w:rsidP="0058091E">
      <w:pPr>
        <w:ind w:left="709" w:hanging="425"/>
        <w:jc w:val="both"/>
      </w:pPr>
      <w:r w:rsidRPr="007E0613">
        <w:t xml:space="preserve">b)złożyć do depozytu sądowego kwotę potrzebną na pokrycie wynagrodzenia Podwykonawcyw przypadku istnienia zasadniczej wątpliwości Zamawiającego co do wysokości należnejzapłaty lub podmiotu, któremu płatność się należy, </w:t>
      </w:r>
    </w:p>
    <w:p w:rsidR="0058091E" w:rsidRPr="007E0613" w:rsidRDefault="0058091E" w:rsidP="0058091E">
      <w:pPr>
        <w:ind w:left="709" w:hanging="425"/>
        <w:jc w:val="both"/>
      </w:pPr>
      <w:r w:rsidRPr="007E0613">
        <w:t xml:space="preserve">c)dokonać bezpośredniej zapłaty wynagrodzenia Podwykonawcy, jeżeli Podwykonawcawykaże zasadność takiej zapłaty. </w:t>
      </w:r>
    </w:p>
    <w:p w:rsidR="0058091E" w:rsidRPr="007E0613" w:rsidRDefault="003B1DCB" w:rsidP="0058091E">
      <w:pPr>
        <w:ind w:left="284" w:hanging="284"/>
        <w:jc w:val="both"/>
      </w:pPr>
      <w:r>
        <w:t>12.</w:t>
      </w:r>
      <w:r w:rsidR="0058091E" w:rsidRPr="007E0613">
        <w:t>W przypadku dokonania bezpośredniej zapłaty Podwykonawcy</w:t>
      </w:r>
      <w:r w:rsidR="0058091E">
        <w:t xml:space="preserve"> Zamawiający potrąca </w:t>
      </w:r>
      <w:r w:rsidR="0058091E" w:rsidRPr="007E0613">
        <w:t>kwotęwypłaconego wynagrodzenia z wynagrodzenia należnego Wykonawcy. *</w:t>
      </w:r>
      <w:r w:rsidR="0058091E">
        <w:t>*</w:t>
      </w:r>
    </w:p>
    <w:p w:rsidR="0058091E" w:rsidRPr="007E0613" w:rsidRDefault="003B1DCB" w:rsidP="0058091E">
      <w:pPr>
        <w:ind w:left="284" w:hanging="284"/>
        <w:jc w:val="both"/>
      </w:pPr>
      <w:r>
        <w:t>13.</w:t>
      </w:r>
      <w:r w:rsidR="0058091E" w:rsidRPr="007E0613">
        <w:t>Konieczność wielokrotnego dokonywania bezpośredniej zapłaty Podwykonawcy lubkonieczność dokonania bezpośrednich zapłat na sumę większą niż 5% wartości umowy w sprawiezamówienia publicznego może stanowić podstawę do odstąpienia od umowy w sprawiezamówienia publicznego przez Zamawiającego.*</w:t>
      </w:r>
      <w:r w:rsidR="0058091E">
        <w:t>*</w:t>
      </w:r>
    </w:p>
    <w:p w:rsidR="0058091E" w:rsidRPr="007E0613" w:rsidRDefault="003B1DCB" w:rsidP="0058091E">
      <w:pPr>
        <w:ind w:left="284" w:hanging="284"/>
        <w:jc w:val="both"/>
      </w:pPr>
      <w:r>
        <w:lastRenderedPageBreak/>
        <w:t>14.</w:t>
      </w:r>
      <w:r w:rsidR="0058091E" w:rsidRPr="007E0613">
        <w:t xml:space="preserve">Zamawiający oświadcza, że jest Płatnikiem podatku VAT, posiada numer identyfikacjipodatkowej NIP </w:t>
      </w:r>
      <w:r w:rsidR="0058091E" w:rsidRPr="008304AD">
        <w:t xml:space="preserve">724-000-49-52 i upoważnia </w:t>
      </w:r>
      <w:r w:rsidR="0058091E" w:rsidRPr="007E0613">
        <w:t>Wykonawcę do wystawiania i wysyłania faktury VATbe</w:t>
      </w:r>
      <w:r w:rsidR="0058091E">
        <w:t>z ich kwitowania przez odbiorcę</w:t>
      </w:r>
      <w:r w:rsidR="0058091E" w:rsidRPr="007E0613">
        <w:t>.</w:t>
      </w:r>
    </w:p>
    <w:p w:rsidR="0058091E" w:rsidRDefault="0058091E" w:rsidP="00B13019">
      <w:pPr>
        <w:ind w:left="284" w:hanging="284"/>
        <w:jc w:val="both"/>
      </w:pPr>
      <w:r>
        <w:t>15.</w:t>
      </w:r>
      <w:r w:rsidRPr="007E0613">
        <w:t>Wykonawca oświadcza, że jest płatnikiem podatku VAT, posiada numer identyfikacjipodatkowej NIP .................</w:t>
      </w:r>
      <w:r>
        <w:t>...................................................................................................</w:t>
      </w:r>
    </w:p>
    <w:p w:rsidR="00581BBB" w:rsidRDefault="00581BBB" w:rsidP="00B13019">
      <w:pPr>
        <w:ind w:left="284" w:hanging="284"/>
        <w:jc w:val="both"/>
      </w:pPr>
    </w:p>
    <w:p w:rsidR="00581BBB" w:rsidRPr="00581BBB" w:rsidRDefault="00581BBB" w:rsidP="00581BBB">
      <w:pPr>
        <w:jc w:val="center"/>
        <w:rPr>
          <w:b/>
        </w:rPr>
      </w:pPr>
      <w:r w:rsidRPr="00581BBB">
        <w:rPr>
          <w:b/>
        </w:rPr>
        <w:t>§ 6</w:t>
      </w:r>
    </w:p>
    <w:p w:rsidR="00581BBB" w:rsidRPr="00581BBB" w:rsidRDefault="00581BBB" w:rsidP="00581BBB">
      <w:pPr>
        <w:jc w:val="center"/>
        <w:rPr>
          <w:b/>
        </w:rPr>
      </w:pPr>
      <w:r w:rsidRPr="00581BBB">
        <w:rPr>
          <w:b/>
        </w:rPr>
        <w:t>PRAWO OPCJI</w:t>
      </w:r>
    </w:p>
    <w:p w:rsidR="00581BBB" w:rsidRDefault="00581BBB" w:rsidP="00581BBB">
      <w:pPr>
        <w:ind w:left="284" w:hanging="284"/>
        <w:jc w:val="both"/>
      </w:pPr>
      <w:r w:rsidRPr="00581BBB">
        <w:t>1. W ramach prawa opcji</w:t>
      </w:r>
      <w:r w:rsidR="00D34841">
        <w:t xml:space="preserve"> Z</w:t>
      </w:r>
      <w:r>
        <w:t xml:space="preserve">amawiający w okresie obowiązywania umowy może zwiększyć ilość dostaw, jednak nie więcej niż do 20% wartości umowy </w:t>
      </w:r>
      <w:r w:rsidRPr="00581BBB">
        <w:t>określonej w § 5 ust 1</w:t>
      </w:r>
      <w:r>
        <w:t>.</w:t>
      </w:r>
    </w:p>
    <w:p w:rsidR="00581BBB" w:rsidRDefault="00D34841" w:rsidP="00581BBB">
      <w:pPr>
        <w:tabs>
          <w:tab w:val="left" w:pos="426"/>
        </w:tabs>
        <w:ind w:left="284" w:hanging="284"/>
        <w:jc w:val="both"/>
      </w:pPr>
      <w:r>
        <w:t xml:space="preserve">2. </w:t>
      </w:r>
      <w:r>
        <w:tab/>
      </w:r>
      <w:r w:rsidR="00581BBB">
        <w:t>Skorzystanie z prawa opcji może nastąpić w przypadku konieczności zapewnienia ciągłości dostaw będących przedmiotem umowy, w wyniku zwiększonego zap</w:t>
      </w:r>
      <w:r w:rsidR="006D20B3">
        <w:t>otrzebowania na przedmiot umowy</w:t>
      </w:r>
      <w:r w:rsidR="00581BBB">
        <w:t>.</w:t>
      </w:r>
    </w:p>
    <w:p w:rsidR="00581BBB" w:rsidRDefault="00581BBB" w:rsidP="00581BBB">
      <w:pPr>
        <w:tabs>
          <w:tab w:val="left" w:pos="426"/>
        </w:tabs>
        <w:ind w:left="284" w:hanging="284"/>
        <w:jc w:val="both"/>
      </w:pPr>
      <w:r>
        <w:t>3. O zamiarze skorzystania z prawa opcji Zamawiający w  formie oświadczenia woli pisemnie pow</w:t>
      </w:r>
      <w:r w:rsidR="006D20B3">
        <w:t>i</w:t>
      </w:r>
      <w:r>
        <w:t>adomi Wykonawcę.</w:t>
      </w:r>
    </w:p>
    <w:p w:rsidR="00581BBB" w:rsidRDefault="00581BBB" w:rsidP="00581BBB">
      <w:pPr>
        <w:tabs>
          <w:tab w:val="left" w:pos="426"/>
        </w:tabs>
        <w:ind w:left="284" w:hanging="284"/>
        <w:jc w:val="both"/>
      </w:pPr>
      <w:r>
        <w:t>4. Do praw i obowiązków Wykonawcy oraz Zamawiającego i zasad rozliczania zwiększonej dostawy w wyniku skorzystania z prawa opcji zastosowanie mają w całości postanowienia niniejszej uumowy.</w:t>
      </w:r>
    </w:p>
    <w:p w:rsidR="00581BBB" w:rsidRDefault="00581BBB" w:rsidP="00581BBB">
      <w:pPr>
        <w:tabs>
          <w:tab w:val="left" w:pos="426"/>
        </w:tabs>
        <w:ind w:left="284" w:hanging="284"/>
        <w:jc w:val="both"/>
      </w:pPr>
      <w:r>
        <w:t xml:space="preserve">5. Wartość dostaw wynikających z prawa </w:t>
      </w:r>
      <w:r w:rsidR="006D20B3">
        <w:t>opcji została określona na kwotę</w:t>
      </w:r>
      <w:r>
        <w:t xml:space="preserve"> do …………..zł brutto.</w:t>
      </w:r>
    </w:p>
    <w:p w:rsidR="00581BBB" w:rsidRPr="00581BBB" w:rsidRDefault="00581BBB" w:rsidP="00581BBB">
      <w:pPr>
        <w:tabs>
          <w:tab w:val="left" w:pos="426"/>
        </w:tabs>
        <w:ind w:left="284" w:hanging="284"/>
        <w:jc w:val="both"/>
      </w:pPr>
      <w:r>
        <w:t>6. W celu uniknięcia wątpliwości Strony zgodnie oświadczają</w:t>
      </w:r>
      <w:r w:rsidR="00D34841">
        <w:t>, że prawo opcji nie stanow</w:t>
      </w:r>
      <w:r>
        <w:t xml:space="preserve">i obowiązku </w:t>
      </w:r>
      <w:r w:rsidR="00D34841">
        <w:t>Z</w:t>
      </w:r>
      <w:r>
        <w:t>amawiającego, z którego musi skorzystać.</w:t>
      </w:r>
    </w:p>
    <w:p w:rsidR="00581BBB" w:rsidRPr="007E0613" w:rsidRDefault="00581BBB" w:rsidP="00D34841">
      <w:pPr>
        <w:jc w:val="both"/>
      </w:pPr>
    </w:p>
    <w:p w:rsidR="0058091E" w:rsidRPr="00B13019" w:rsidRDefault="00D34841" w:rsidP="0058091E">
      <w:pPr>
        <w:jc w:val="center"/>
        <w:rPr>
          <w:b/>
        </w:rPr>
      </w:pPr>
      <w:r>
        <w:rPr>
          <w:b/>
        </w:rPr>
        <w:t>§ 7</w:t>
      </w:r>
    </w:p>
    <w:p w:rsidR="0058091E" w:rsidRPr="00550A0A" w:rsidRDefault="0058091E" w:rsidP="0058091E">
      <w:pPr>
        <w:jc w:val="center"/>
        <w:rPr>
          <w:b/>
        </w:rPr>
      </w:pPr>
      <w:r w:rsidRPr="00550A0A">
        <w:rPr>
          <w:b/>
        </w:rPr>
        <w:t>KARY UMOWNE</w:t>
      </w:r>
    </w:p>
    <w:p w:rsidR="0058091E" w:rsidRPr="007E0613" w:rsidRDefault="0058091E" w:rsidP="0058091E">
      <w:pPr>
        <w:jc w:val="both"/>
      </w:pPr>
      <w:r w:rsidRPr="007E0613">
        <w:t>1.Strony ustalają, że obowiązującą formą odszkodowania są kary umowne.</w:t>
      </w:r>
    </w:p>
    <w:p w:rsidR="0058091E" w:rsidRPr="007E0613" w:rsidRDefault="0058091E" w:rsidP="0058091E">
      <w:pPr>
        <w:jc w:val="both"/>
      </w:pPr>
      <w:r w:rsidRPr="007E0613">
        <w:t>2.Wykonawca zapłaci Zamawiającemu kary umowne:</w:t>
      </w:r>
    </w:p>
    <w:p w:rsidR="0058091E" w:rsidRPr="007E0613" w:rsidRDefault="0058091E" w:rsidP="0058091E">
      <w:pPr>
        <w:ind w:left="567" w:hanging="283"/>
        <w:jc w:val="both"/>
      </w:pPr>
      <w:r w:rsidRPr="007E0613">
        <w:t>a)za nieuzasadnione odstą</w:t>
      </w:r>
      <w:r>
        <w:t xml:space="preserve">pienie od umowy przez Wykonawcę – </w:t>
      </w:r>
      <w:r w:rsidRPr="007E0613">
        <w:t>w wysokości 10 %wynagrodzenia ofertowego brutto,</w:t>
      </w:r>
    </w:p>
    <w:p w:rsidR="0058091E" w:rsidRPr="007E0613" w:rsidRDefault="0058091E" w:rsidP="0058091E">
      <w:pPr>
        <w:ind w:left="567" w:hanging="283"/>
        <w:jc w:val="both"/>
      </w:pPr>
      <w:r w:rsidRPr="007E0613">
        <w:t>b)za opóźnienie w wykonaniu przedmiotu umowy (np. przestoju stacji paliw z powodu awarii</w:t>
      </w:r>
      <w:r>
        <w:t xml:space="preserve">lub braku paliwa) – </w:t>
      </w:r>
      <w:r w:rsidRPr="007E0613">
        <w:t>w wysokości 0,1 % wynagrodzenia ofertowego brutto za każdy dzieńopóźnienia,</w:t>
      </w:r>
    </w:p>
    <w:p w:rsidR="0058091E" w:rsidRPr="007E0613" w:rsidRDefault="0058091E" w:rsidP="0058091E">
      <w:pPr>
        <w:ind w:left="567" w:hanging="283"/>
        <w:jc w:val="both"/>
      </w:pPr>
      <w:r w:rsidRPr="007E0613">
        <w:t>c)za niewywiązywanie się z obowiązków wymienionych w §3 niniejszej umowy (</w:t>
      </w:r>
      <w:r>
        <w:t>np</w:t>
      </w:r>
      <w:r w:rsidRPr="007E0613">
        <w:t xml:space="preserve">.stosowanie innych cen niż obowiązujące w </w:t>
      </w:r>
      <w:r>
        <w:t xml:space="preserve">danym dniu na stacji Wykonawcy) – </w:t>
      </w:r>
      <w:r w:rsidRPr="007E0613">
        <w:t>w wysokości0,1 % wynagrodzenia ofertowego brutto za każdy taki przypadek,</w:t>
      </w:r>
    </w:p>
    <w:p w:rsidR="0058091E" w:rsidRPr="007E0613" w:rsidRDefault="0058091E" w:rsidP="0058091E">
      <w:pPr>
        <w:ind w:left="567" w:hanging="283"/>
        <w:jc w:val="both"/>
      </w:pPr>
      <w:r w:rsidRPr="007E0613">
        <w:t>d)za dostarczenie Zamawiającemu wadliwego paliwa, o nieodpowiedniej jakości</w:t>
      </w:r>
      <w:r>
        <w:t xml:space="preserve"> – </w:t>
      </w:r>
      <w:r w:rsidRPr="007E0613">
        <w:t>w wysokości1 % wynagrodzenia ofertowego brutto za każdy taki przypadek,</w:t>
      </w:r>
    </w:p>
    <w:p w:rsidR="0058091E" w:rsidRPr="007E0613" w:rsidRDefault="0058091E" w:rsidP="0058091E">
      <w:pPr>
        <w:ind w:left="567" w:hanging="283"/>
        <w:jc w:val="both"/>
      </w:pPr>
      <w:r w:rsidRPr="007E0613">
        <w:t>e)gdy prace związane z realizacją zamówienia wbrew postanowieniom §4 umowy będziewykonywał P</w:t>
      </w:r>
      <w:r>
        <w:t xml:space="preserve">odwykonawca – </w:t>
      </w:r>
      <w:r w:rsidRPr="008304AD">
        <w:t xml:space="preserve">w wysokości 0,1 % </w:t>
      </w:r>
      <w:r w:rsidRPr="007E0613">
        <w:t xml:space="preserve">wynagrodzenia ofertowego brutto,* </w:t>
      </w:r>
    </w:p>
    <w:p w:rsidR="0058091E" w:rsidRPr="007E0613" w:rsidRDefault="0058091E" w:rsidP="0058091E">
      <w:pPr>
        <w:ind w:left="567" w:hanging="283"/>
        <w:jc w:val="both"/>
      </w:pPr>
      <w:r w:rsidRPr="007E0613">
        <w:t>f)</w:t>
      </w:r>
      <w:r>
        <w:t xml:space="preserve">za </w:t>
      </w:r>
      <w:r w:rsidRPr="007E0613">
        <w:t xml:space="preserve">brak zapłaty lub nieterminową zapłatę wynagrodzenia należnego Podwykonawcom </w:t>
      </w:r>
      <w:r w:rsidRPr="008304AD">
        <w:t>–</w:t>
      </w:r>
      <w:r w:rsidRPr="007E0613">
        <w:t xml:space="preserve"> wwysokości 0,1% należnego Podwykonawcy wynagrodzenia ofertowego brutto za każdyprzypadek braku zapłaty lub nieterminowej zapłaty,*</w:t>
      </w:r>
      <w:r>
        <w:t>*</w:t>
      </w:r>
    </w:p>
    <w:p w:rsidR="0058091E" w:rsidRPr="007E0613" w:rsidRDefault="0058091E" w:rsidP="0058091E">
      <w:pPr>
        <w:ind w:left="567" w:hanging="283"/>
        <w:jc w:val="both"/>
      </w:pPr>
      <w:r w:rsidRPr="007E0613">
        <w:t>g)</w:t>
      </w:r>
      <w:r>
        <w:t xml:space="preserve">za </w:t>
      </w:r>
      <w:r w:rsidRPr="007E0613">
        <w:t>nieprzedłożenie przez Wykonawcę do zaakceptowania projektu umowy o podwykonawstwo</w:t>
      </w:r>
      <w:r>
        <w:t xml:space="preserve">lub projektu jej zmiany – </w:t>
      </w:r>
      <w:r w:rsidRPr="007E0613">
        <w:t>w wysokości 0,1% wynagrodzenia ofertowego brutto, za każdyprzypadek nieprzedłożenia,*</w:t>
      </w:r>
      <w:r>
        <w:t>*</w:t>
      </w:r>
    </w:p>
    <w:p w:rsidR="0058091E" w:rsidRPr="007E0613" w:rsidRDefault="0058091E" w:rsidP="0058091E">
      <w:pPr>
        <w:ind w:left="567" w:hanging="283"/>
        <w:jc w:val="both"/>
      </w:pPr>
      <w:r w:rsidRPr="007E0613">
        <w:t>h)</w:t>
      </w:r>
      <w:r>
        <w:t xml:space="preserve">za </w:t>
      </w:r>
      <w:r w:rsidRPr="007E0613">
        <w:t xml:space="preserve">nieprzedłożenie przez Wykonawcę poświadczonej za zgodność z oryginałem kopii umowyo </w:t>
      </w:r>
      <w:r>
        <w:t xml:space="preserve">podwykonawstwo lub jej zmiany – </w:t>
      </w:r>
      <w:r w:rsidRPr="007E0613">
        <w:t>w wysokości 0,1% wynagrodzenia ofertowego brutto,za każdy przypadek nieprzedłożenia,*</w:t>
      </w:r>
      <w:r>
        <w:t>*</w:t>
      </w:r>
    </w:p>
    <w:p w:rsidR="0058091E" w:rsidRPr="007E0613" w:rsidRDefault="0058091E" w:rsidP="0058091E">
      <w:pPr>
        <w:ind w:left="567" w:hanging="283"/>
        <w:jc w:val="both"/>
      </w:pPr>
      <w:r w:rsidRPr="007E0613">
        <w:lastRenderedPageBreak/>
        <w:t>i)</w:t>
      </w:r>
      <w:r>
        <w:t xml:space="preserve">za </w:t>
      </w:r>
      <w:r w:rsidRPr="007E0613">
        <w:t>brak zmiany umowy o podwykonawst</w:t>
      </w:r>
      <w:r>
        <w:t xml:space="preserve">wo w zakresie terminu zapłaty – </w:t>
      </w:r>
      <w:r w:rsidRPr="007E0613">
        <w:t>w wysokości 0,1%wynagrodzenia ofertowego brutto, za każdy przypadek braku zmiany.*</w:t>
      </w:r>
      <w:r>
        <w:t>*</w:t>
      </w:r>
    </w:p>
    <w:p w:rsidR="0058091E" w:rsidRPr="007E0613" w:rsidRDefault="0058091E" w:rsidP="0058091E">
      <w:pPr>
        <w:ind w:left="284" w:hanging="284"/>
        <w:jc w:val="both"/>
      </w:pPr>
      <w:r w:rsidRPr="007E0613">
        <w:t>3. Niezależnie od naliczania kar umownych, Zamawiający zastrzega sobie prawo dochodzeniaodszkodowania w wysokości przewyższającej wysokość kar umownych na zasadach ogólnychKodeksu cywilnego.</w:t>
      </w:r>
    </w:p>
    <w:p w:rsidR="0058091E" w:rsidRPr="007E0613" w:rsidRDefault="0058091E" w:rsidP="0058091E">
      <w:pPr>
        <w:ind w:left="284" w:hanging="284"/>
        <w:jc w:val="both"/>
      </w:pPr>
      <w:r w:rsidRPr="007E0613">
        <w:t>4. Zamawiający w razie wystąpienia opóźnienia w dostawie może wyznaczyć dodatkowy termin,nie rezygnując z kary umownej i odszkodowania.</w:t>
      </w:r>
    </w:p>
    <w:p w:rsidR="0058091E" w:rsidRPr="007E0613" w:rsidRDefault="0058091E" w:rsidP="0058091E">
      <w:pPr>
        <w:ind w:left="284" w:hanging="284"/>
        <w:jc w:val="both"/>
      </w:pPr>
      <w:r w:rsidRPr="007E0613">
        <w:t>5. Termin zapłaty należności tytułem kar umownych wynosi do 3 dni od dnia doręczenia notyobciążeniowej. W razie bezskutecznego upływu terminu naliczone zostaną odsetki ustawowe.</w:t>
      </w:r>
    </w:p>
    <w:p w:rsidR="0058091E" w:rsidRPr="007E0613" w:rsidRDefault="0058091E" w:rsidP="0058091E">
      <w:pPr>
        <w:ind w:left="284" w:hanging="284"/>
        <w:jc w:val="both"/>
      </w:pPr>
      <w:r w:rsidRPr="007E0613">
        <w:t>6. Zamawiający może dokonać potrącenia wymagalnych kar umownych z odsetkami</w:t>
      </w:r>
      <w:r w:rsidR="006D20B3">
        <w:br/>
      </w:r>
      <w:r w:rsidRPr="007E0613">
        <w:t>z wynagrodzenia Wyko</w:t>
      </w:r>
      <w:r w:rsidRPr="008304AD">
        <w:t xml:space="preserve">nawcy, składając właściwe </w:t>
      </w:r>
      <w:r w:rsidRPr="007E0613">
        <w:t>oświadczenie.</w:t>
      </w:r>
    </w:p>
    <w:p w:rsidR="00B13019" w:rsidRDefault="0058091E" w:rsidP="00C639D7">
      <w:pPr>
        <w:ind w:left="284" w:hanging="284"/>
        <w:jc w:val="both"/>
      </w:pPr>
      <w:r w:rsidRPr="007E0613">
        <w:t xml:space="preserve">7. Zamawiający zapłaci Wykonawcy karę umowną z tytułu nieuzasadnionego odstąpienia odumowy w wysokości 5 % </w:t>
      </w:r>
      <w:r w:rsidRPr="00592181">
        <w:t xml:space="preserve">wartości brutto przedmiotu umowy określonego w § </w:t>
      </w:r>
      <w:r>
        <w:t>5 ust. 1</w:t>
      </w:r>
      <w:r w:rsidRPr="007E0613">
        <w:t xml:space="preserve">, </w:t>
      </w:r>
      <w:r w:rsidR="006D20B3">
        <w:br/>
      </w:r>
      <w:r w:rsidRPr="007E0613">
        <w:t xml:space="preserve">z tym że art. 145ustawy Prawo zamówień publicznych ma odpowiednio zastosowanie. </w:t>
      </w:r>
      <w:r w:rsidR="006D20B3">
        <w:br/>
      </w:r>
      <w:r w:rsidRPr="007E0613">
        <w:t>W przypadku zaistnieniaprzesłanek określonych w art. 145 ustawy Prawo zamówień publicznych, Zamawiający zwolnionybędzie od zapłaty kary umownej.</w:t>
      </w:r>
    </w:p>
    <w:p w:rsidR="00B13019" w:rsidRPr="007E0613" w:rsidRDefault="00B13019" w:rsidP="00D34841">
      <w:pPr>
        <w:jc w:val="both"/>
      </w:pPr>
    </w:p>
    <w:p w:rsidR="0058091E" w:rsidRPr="00B13019" w:rsidRDefault="00D34841" w:rsidP="0058091E">
      <w:pPr>
        <w:jc w:val="center"/>
        <w:rPr>
          <w:b/>
        </w:rPr>
      </w:pPr>
      <w:r>
        <w:rPr>
          <w:b/>
        </w:rPr>
        <w:t>§ 8</w:t>
      </w:r>
    </w:p>
    <w:p w:rsidR="0058091E" w:rsidRPr="00550A0A" w:rsidRDefault="0058091E" w:rsidP="0058091E">
      <w:pPr>
        <w:jc w:val="center"/>
        <w:rPr>
          <w:b/>
        </w:rPr>
      </w:pPr>
      <w:r w:rsidRPr="00550A0A">
        <w:rPr>
          <w:b/>
        </w:rPr>
        <w:t>ODSTĄPIENIE OD UMOWY</w:t>
      </w:r>
    </w:p>
    <w:p w:rsidR="0058091E" w:rsidRPr="007E0613" w:rsidRDefault="0058091E" w:rsidP="0058091E">
      <w:pPr>
        <w:ind w:left="284" w:hanging="284"/>
        <w:jc w:val="both"/>
      </w:pPr>
      <w:r w:rsidRPr="007E0613">
        <w:t xml:space="preserve">1. Stronom przysługuje prawo odstąpienia od umowy w okolicznościach określonych </w:t>
      </w:r>
      <w:r w:rsidR="006D20B3">
        <w:br/>
      </w:r>
      <w:r w:rsidRPr="007E0613">
        <w:t>w przepisachKodeksu cywilnego.</w:t>
      </w:r>
    </w:p>
    <w:p w:rsidR="0058091E" w:rsidRPr="007E0613" w:rsidRDefault="0058091E" w:rsidP="0058091E">
      <w:pPr>
        <w:ind w:left="284" w:hanging="284"/>
        <w:jc w:val="both"/>
      </w:pPr>
      <w:r w:rsidRPr="007E0613">
        <w:t xml:space="preserve">2. Zamawiający może odstąpić od umowy w terminie 7 dni od dnia powzięcia informacji </w:t>
      </w:r>
      <w:r w:rsidR="006D20B3">
        <w:br/>
      </w:r>
      <w:r w:rsidRPr="007E0613">
        <w:t>ookolicznościach uzasadniających odstąpienie, gdy:</w:t>
      </w:r>
    </w:p>
    <w:p w:rsidR="0058091E" w:rsidRPr="007E0613" w:rsidRDefault="0058091E" w:rsidP="0058091E">
      <w:pPr>
        <w:ind w:firstLine="284"/>
        <w:jc w:val="both"/>
      </w:pPr>
      <w:r w:rsidRPr="007E0613">
        <w:t>a)zostanie ogłoszona upadłość Wykonawcy lub rozwiązanie firmy,</w:t>
      </w:r>
    </w:p>
    <w:p w:rsidR="0058091E" w:rsidRPr="007E0613" w:rsidRDefault="0058091E" w:rsidP="0058091E">
      <w:pPr>
        <w:ind w:firstLine="284"/>
        <w:jc w:val="both"/>
      </w:pPr>
      <w:r w:rsidRPr="007E0613">
        <w:t>b)zostanie wydany nakaz zajęcia majątku Wykonawcy,</w:t>
      </w:r>
    </w:p>
    <w:p w:rsidR="0058091E" w:rsidRPr="007E0613" w:rsidRDefault="0058091E" w:rsidP="0058091E">
      <w:pPr>
        <w:ind w:left="567" w:hanging="283"/>
        <w:jc w:val="both"/>
      </w:pPr>
      <w:r w:rsidRPr="007E0613">
        <w:t xml:space="preserve">c)Wykonawca, mimo dwukrotnych monitów Zamawiającego, realizuje zamówienie </w:t>
      </w:r>
      <w:r w:rsidR="006D20B3">
        <w:br/>
      </w:r>
      <w:r w:rsidRPr="007E0613">
        <w:t>w sposóbniezgodny z postanowieniami niniejszej umowy oraz wymaganiami zawartymi wSpecyfikacji Istotnych Warunków Zamówienia,</w:t>
      </w:r>
    </w:p>
    <w:p w:rsidR="0058091E" w:rsidRPr="007E0613" w:rsidRDefault="0058091E" w:rsidP="0058091E">
      <w:pPr>
        <w:ind w:firstLine="284"/>
        <w:jc w:val="both"/>
      </w:pPr>
      <w:r w:rsidRPr="007E0613">
        <w:t>d)suma kar umownych przekroczyła kwotę 25 % wynagrodzenia ofertowego brutto.</w:t>
      </w:r>
    </w:p>
    <w:p w:rsidR="0058091E" w:rsidRPr="007E0613" w:rsidRDefault="0058091E" w:rsidP="0058091E">
      <w:pPr>
        <w:ind w:left="284" w:hanging="284"/>
        <w:jc w:val="both"/>
      </w:pPr>
      <w:r>
        <w:t>3. W razie</w:t>
      </w:r>
      <w:r w:rsidRPr="007E0613">
        <w:t xml:space="preserve"> gdy Wykonaw</w:t>
      </w:r>
      <w:r w:rsidRPr="008304AD">
        <w:t xml:space="preserve">ca, pomimo obowiązku osobistego </w:t>
      </w:r>
      <w:r w:rsidRPr="007E0613">
        <w:t xml:space="preserve">wykonywania zamówienia,określonego w § 4 umowy, realizuje </w:t>
      </w:r>
      <w:r>
        <w:t xml:space="preserve">zamówienie </w:t>
      </w:r>
      <w:r w:rsidRPr="007E0613">
        <w:t>przy pomocy Podwykonawcy</w:t>
      </w:r>
      <w:r>
        <w:t>,</w:t>
      </w:r>
      <w:r w:rsidRPr="007E0613">
        <w:t xml:space="preserve"> to Zamawiającemu przysługujeumowne prawo odstąpienia od umowy w terminie do 30 dni, licząc od dnia</w:t>
      </w:r>
      <w:r>
        <w:t>,</w:t>
      </w:r>
      <w:r w:rsidRPr="007E0613">
        <w:t xml:space="preserve"> kiedy Zamawiającydowiedział się o tym fakcie.*</w:t>
      </w:r>
    </w:p>
    <w:p w:rsidR="0058091E" w:rsidRPr="007E0613" w:rsidRDefault="0058091E" w:rsidP="0058091E">
      <w:pPr>
        <w:ind w:left="284" w:hanging="284"/>
        <w:jc w:val="both"/>
      </w:pPr>
      <w:r w:rsidRPr="007E0613">
        <w:t xml:space="preserve">4. Odstąpienie od umowy powinno nastąpić w formie pisemnej pod rygorem nieważności </w:t>
      </w:r>
      <w:r w:rsidR="006D20B3">
        <w:br/>
      </w:r>
      <w:r w:rsidRPr="007E0613">
        <w:t>izawierać uzasadnienie.</w:t>
      </w:r>
    </w:p>
    <w:p w:rsidR="0058091E" w:rsidRPr="007E0613" w:rsidRDefault="0058091E" w:rsidP="0058091E">
      <w:pPr>
        <w:ind w:left="284" w:hanging="284"/>
        <w:jc w:val="both"/>
      </w:pPr>
      <w:r w:rsidRPr="007E0613">
        <w:t>5. W przypadku odstąpienia przez Zamawiającego od umowy Wykonawcy przysługujewynagrodzenie wyłącznie za wykonanie części umowy.</w:t>
      </w:r>
    </w:p>
    <w:p w:rsidR="0058091E" w:rsidRDefault="0058091E" w:rsidP="0058091E">
      <w:pPr>
        <w:ind w:left="284" w:hanging="284"/>
        <w:jc w:val="both"/>
      </w:pPr>
      <w:r w:rsidRPr="007E0613">
        <w:t>6. W razie zaistnienia istotnej zmiany okoliczności powodującej, że wykonanie umowy nie leży winteresie publicznym, czego nie można było przewidzieć w chwili zawarcia umowy, Zamawiającymoże odstąpić od umowy w terminie 30 dni</w:t>
      </w:r>
      <w:r w:rsidRPr="008304AD">
        <w:t xml:space="preserve"> od powzięcia wiadomości o tych </w:t>
      </w:r>
      <w:r w:rsidRPr="007E0613">
        <w:t xml:space="preserve">okolicznościach.W tym przypadku, Wykonawca może żądać wynagrodzenia należnego </w:t>
      </w:r>
      <w:r w:rsidR="006D20B3">
        <w:br/>
      </w:r>
      <w:r w:rsidRPr="007E0613">
        <w:t>z tytułu wykonania częściumowy.</w:t>
      </w:r>
    </w:p>
    <w:p w:rsidR="006D20B3" w:rsidRDefault="006D20B3" w:rsidP="006D20B3">
      <w:pPr>
        <w:jc w:val="center"/>
        <w:rPr>
          <w:b/>
        </w:rPr>
      </w:pPr>
    </w:p>
    <w:p w:rsidR="00D34841" w:rsidRPr="00B13019" w:rsidRDefault="00D34841" w:rsidP="006D20B3">
      <w:pPr>
        <w:jc w:val="center"/>
        <w:rPr>
          <w:b/>
        </w:rPr>
      </w:pPr>
      <w:r>
        <w:rPr>
          <w:b/>
        </w:rPr>
        <w:t>§ 9</w:t>
      </w:r>
    </w:p>
    <w:p w:rsidR="0058091E" w:rsidRPr="00550A0A" w:rsidRDefault="0058091E" w:rsidP="0058091E">
      <w:pPr>
        <w:jc w:val="center"/>
        <w:rPr>
          <w:b/>
        </w:rPr>
      </w:pPr>
      <w:r w:rsidRPr="00550A0A">
        <w:rPr>
          <w:b/>
        </w:rPr>
        <w:t>ZMIANA UMOWY</w:t>
      </w:r>
    </w:p>
    <w:p w:rsidR="0058091E" w:rsidRPr="007E0613" w:rsidRDefault="0058091E" w:rsidP="0058091E">
      <w:pPr>
        <w:ind w:left="284" w:hanging="284"/>
        <w:jc w:val="both"/>
      </w:pPr>
      <w:r>
        <w:t>1.</w:t>
      </w:r>
      <w:r>
        <w:tab/>
      </w:r>
      <w:r w:rsidRPr="007E0613">
        <w:t xml:space="preserve">Zamawiający, na podstawie art. 144 ust. 1 </w:t>
      </w:r>
      <w:r>
        <w:t xml:space="preserve">pkt. 1 </w:t>
      </w:r>
      <w:r w:rsidRPr="007E0613">
        <w:t>ustawy Prawo zamówień publicznych, przewidujemożliwość wprowadzenia zmian postanowień zawartej umowy w stosunku do treściprzedłożonej oferty, na podstawie której dokonano wyboru Wykonawcy, w następujących przypadkach:</w:t>
      </w:r>
    </w:p>
    <w:p w:rsidR="0058091E" w:rsidRPr="007E0613" w:rsidRDefault="0058091E" w:rsidP="0058091E">
      <w:pPr>
        <w:ind w:left="567" w:hanging="283"/>
        <w:jc w:val="both"/>
      </w:pPr>
      <w:r w:rsidRPr="007E0613">
        <w:lastRenderedPageBreak/>
        <w:t>a)</w:t>
      </w:r>
      <w:r>
        <w:t>zmiana</w:t>
      </w:r>
      <w:r w:rsidRPr="007E0613">
        <w:t xml:space="preserve"> sposobu i organizacji spełnienia świadczenia, z przyczyn niezależnych od Zamawiającego oraz gdy jest to uzasadnione obiektywnymi potrzebami Zamawiającego,</w:t>
      </w:r>
    </w:p>
    <w:p w:rsidR="0058091E" w:rsidRPr="007E0613" w:rsidRDefault="0058091E" w:rsidP="0058091E">
      <w:pPr>
        <w:ind w:left="567" w:hanging="283"/>
        <w:jc w:val="both"/>
      </w:pPr>
      <w:r w:rsidRPr="007E0613">
        <w:t>b)wystąpieni</w:t>
      </w:r>
      <w:r>
        <w:t>e</w:t>
      </w:r>
      <w:r w:rsidRPr="007E0613">
        <w:t xml:space="preserve"> siły wyższej i okoliczności</w:t>
      </w:r>
      <w:r>
        <w:t>,</w:t>
      </w:r>
      <w:r w:rsidRPr="007E0613">
        <w:t xml:space="preserve"> których nie można było przewidzieć na etapie postępowania przetargowego uniemożliwiających wykonanie przedmiotu umowy zgodnie zSIWZ,</w:t>
      </w:r>
    </w:p>
    <w:p w:rsidR="0058091E" w:rsidRPr="007E0613" w:rsidRDefault="0058091E" w:rsidP="0058091E">
      <w:pPr>
        <w:ind w:firstLine="284"/>
        <w:jc w:val="both"/>
      </w:pPr>
      <w:r w:rsidRPr="007E0613">
        <w:t>c)zmiana ilości zakupionego paliwa,</w:t>
      </w:r>
    </w:p>
    <w:p w:rsidR="0058091E" w:rsidRPr="007E0613" w:rsidRDefault="0058091E" w:rsidP="0058091E">
      <w:pPr>
        <w:ind w:left="567" w:hanging="283"/>
        <w:jc w:val="both"/>
      </w:pPr>
      <w:r w:rsidRPr="007E0613">
        <w:t>d)</w:t>
      </w:r>
      <w:r>
        <w:t>wystąpienie</w:t>
      </w:r>
      <w:r w:rsidRPr="007E0613">
        <w:t xml:space="preserve"> zmian w powszechnie obowiązujących przepisach mających wpływ na realizację przedmiotu umowy.</w:t>
      </w:r>
    </w:p>
    <w:p w:rsidR="0058091E" w:rsidRPr="007E0613" w:rsidRDefault="0058091E" w:rsidP="0058091E">
      <w:pPr>
        <w:jc w:val="both"/>
      </w:pPr>
      <w:r w:rsidRPr="007E0613">
        <w:t>2. Za siłę wyższą Strony uznają zdarzenie:</w:t>
      </w:r>
    </w:p>
    <w:p w:rsidR="0058091E" w:rsidRPr="007E0613" w:rsidRDefault="0058091E" w:rsidP="0058091E">
      <w:pPr>
        <w:ind w:left="284"/>
        <w:jc w:val="both"/>
      </w:pPr>
      <w:r w:rsidRPr="007E0613">
        <w:t>a)o charakterze niezależnym od Stron,</w:t>
      </w:r>
    </w:p>
    <w:p w:rsidR="0058091E" w:rsidRPr="007E0613" w:rsidRDefault="0058091E" w:rsidP="0058091E">
      <w:pPr>
        <w:ind w:left="284"/>
        <w:jc w:val="both"/>
      </w:pPr>
      <w:r w:rsidRPr="007E0613">
        <w:t>b)którego Strony nie mogły przewidzieć przed zawarciem niniejszej umowy,</w:t>
      </w:r>
    </w:p>
    <w:p w:rsidR="0058091E" w:rsidRPr="007E0613" w:rsidRDefault="0058091E" w:rsidP="0058091E">
      <w:pPr>
        <w:ind w:left="567" w:hanging="283"/>
        <w:jc w:val="both"/>
      </w:pPr>
      <w:r w:rsidRPr="007E0613">
        <w:t>c)którego nie można było uniknąć ani któremu Strony nie mogły zapobiec przy zachowaniunależytej staranności.</w:t>
      </w:r>
    </w:p>
    <w:p w:rsidR="0058091E" w:rsidRPr="007E0613" w:rsidRDefault="00CA2729" w:rsidP="0058091E">
      <w:pPr>
        <w:ind w:left="284" w:hanging="284"/>
        <w:jc w:val="both"/>
      </w:pPr>
      <w:r>
        <w:t>3</w:t>
      </w:r>
      <w:r w:rsidR="0058091E" w:rsidRPr="007E0613">
        <w:t>. Postanowienia niniejszego paragrafu stanowią katalog zmian, na które Zamawiający może wyrazić zgodę. Nie stanowią jednocześnie zobowiązania do wyrażenia takiej zgody.</w:t>
      </w:r>
    </w:p>
    <w:p w:rsidR="0058091E" w:rsidRDefault="0058091E" w:rsidP="0058091E">
      <w:pPr>
        <w:jc w:val="both"/>
      </w:pPr>
      <w:r w:rsidRPr="007E0613">
        <w:t>4. Zmiany treści umowy wymagają formy pisemnej pod rygorem nieważności.</w:t>
      </w:r>
    </w:p>
    <w:p w:rsidR="00740AE6" w:rsidRDefault="00740AE6" w:rsidP="0058091E">
      <w:pPr>
        <w:jc w:val="both"/>
      </w:pPr>
    </w:p>
    <w:p w:rsidR="00CA2729" w:rsidRPr="007E0613" w:rsidRDefault="00CA2729" w:rsidP="0058091E">
      <w:pPr>
        <w:jc w:val="both"/>
      </w:pPr>
    </w:p>
    <w:p w:rsidR="00D34841" w:rsidRPr="00B13019" w:rsidRDefault="00D34841" w:rsidP="006D20B3">
      <w:pPr>
        <w:jc w:val="center"/>
        <w:rPr>
          <w:b/>
        </w:rPr>
      </w:pPr>
      <w:r>
        <w:rPr>
          <w:b/>
        </w:rPr>
        <w:t>§ 10</w:t>
      </w:r>
    </w:p>
    <w:p w:rsidR="0058091E" w:rsidRPr="00550A0A" w:rsidRDefault="0058091E" w:rsidP="0058091E">
      <w:pPr>
        <w:jc w:val="center"/>
        <w:rPr>
          <w:b/>
        </w:rPr>
      </w:pPr>
      <w:r w:rsidRPr="00550A0A">
        <w:rPr>
          <w:b/>
        </w:rPr>
        <w:t>ODPOWIEDZIALNOŚĆ WYKONAWCY</w:t>
      </w:r>
    </w:p>
    <w:p w:rsidR="0058091E" w:rsidRPr="007E0613" w:rsidRDefault="0058091E" w:rsidP="0058091E">
      <w:pPr>
        <w:ind w:left="284" w:hanging="284"/>
        <w:jc w:val="both"/>
      </w:pPr>
      <w:r w:rsidRPr="007E0613">
        <w:t>1. Zamawiający ma prawo żądać od Wykonawcy świadectwa jakości z okresu objętego tankowaniem.</w:t>
      </w:r>
    </w:p>
    <w:p w:rsidR="0058091E" w:rsidRPr="007E0613" w:rsidRDefault="0058091E" w:rsidP="0058091E">
      <w:pPr>
        <w:ind w:left="284" w:hanging="284"/>
        <w:jc w:val="both"/>
      </w:pPr>
      <w:r>
        <w:t>2.</w:t>
      </w:r>
      <w:r>
        <w:tab/>
      </w:r>
      <w:r w:rsidRPr="007E0613">
        <w:t>W przy</w:t>
      </w:r>
      <w:r>
        <w:t>padku wątpliwości Zamawiającego</w:t>
      </w:r>
      <w:r w:rsidRPr="007E0613">
        <w:t xml:space="preserve"> co do jakości dostarczonego paliwa, Zamawiającyzleci niezależ</w:t>
      </w:r>
      <w:r w:rsidRPr="008304AD">
        <w:t xml:space="preserve">nej jednostce </w:t>
      </w:r>
      <w:r w:rsidRPr="007E0613">
        <w:t>badawczej przeprowadzenie analizy jakości paliwa zatankowanego na stacji paliw Wykonawcy.</w:t>
      </w:r>
    </w:p>
    <w:p w:rsidR="0058091E" w:rsidRPr="007E0613" w:rsidRDefault="0058091E" w:rsidP="0058091E">
      <w:pPr>
        <w:ind w:left="284" w:hanging="284"/>
        <w:jc w:val="both"/>
      </w:pPr>
      <w:r w:rsidRPr="007E0613">
        <w:t>3. W przypadku negatywnego wyniku analizy, o której mowa w ust. 2, koszt analizy poniesie Wykonawca.</w:t>
      </w:r>
    </w:p>
    <w:p w:rsidR="0058091E" w:rsidRDefault="0058091E" w:rsidP="0058091E">
      <w:pPr>
        <w:ind w:left="284" w:hanging="284"/>
        <w:jc w:val="both"/>
      </w:pPr>
      <w:r>
        <w:t>4.</w:t>
      </w:r>
      <w:r>
        <w:tab/>
      </w:r>
      <w:r w:rsidRPr="007E0613">
        <w:t xml:space="preserve">W przypadku, gdy Zamawiający poniesie straty z tytułu niedotrzymania wymagań jakościowychpaliw, Wykonawca zapewni pokrycie kosztów napraw pojazdów, maszyn </w:t>
      </w:r>
      <w:r w:rsidR="006D20B3">
        <w:br/>
      </w:r>
      <w:r w:rsidRPr="007E0613">
        <w:t>i urządzeń.</w:t>
      </w:r>
    </w:p>
    <w:p w:rsidR="006D20B3" w:rsidRDefault="006D20B3" w:rsidP="0058091E">
      <w:pPr>
        <w:jc w:val="center"/>
        <w:rPr>
          <w:b/>
        </w:rPr>
      </w:pPr>
    </w:p>
    <w:p w:rsidR="00D34841" w:rsidRPr="00B13019" w:rsidRDefault="00D34841" w:rsidP="006D20B3">
      <w:pPr>
        <w:jc w:val="center"/>
        <w:rPr>
          <w:b/>
        </w:rPr>
      </w:pPr>
      <w:r>
        <w:rPr>
          <w:b/>
        </w:rPr>
        <w:t>§ 11</w:t>
      </w:r>
    </w:p>
    <w:p w:rsidR="0058091E" w:rsidRPr="00550A0A" w:rsidRDefault="0058091E" w:rsidP="0058091E">
      <w:pPr>
        <w:jc w:val="center"/>
        <w:rPr>
          <w:b/>
        </w:rPr>
      </w:pPr>
      <w:r w:rsidRPr="00550A0A">
        <w:rPr>
          <w:b/>
        </w:rPr>
        <w:t>PRAWO I ROZSTRZYGANIE SPORÓW</w:t>
      </w:r>
    </w:p>
    <w:p w:rsidR="0058091E" w:rsidRPr="007E0613" w:rsidRDefault="0058091E" w:rsidP="0058091E">
      <w:pPr>
        <w:ind w:left="284" w:hanging="284"/>
        <w:jc w:val="both"/>
      </w:pPr>
      <w:r>
        <w:t>1.</w:t>
      </w:r>
      <w:r>
        <w:tab/>
      </w:r>
      <w:r w:rsidRPr="007E0613">
        <w:t>Właściwym do rozpoznania sporów wynikających z niewykonania umowy jest sąd powszechnywłaściwy dla siedziby Zamawiającego.</w:t>
      </w:r>
    </w:p>
    <w:p w:rsidR="0058091E" w:rsidRDefault="0058091E" w:rsidP="0058091E">
      <w:pPr>
        <w:ind w:left="284" w:hanging="284"/>
        <w:jc w:val="both"/>
      </w:pPr>
      <w:r w:rsidRPr="007E0613">
        <w:t>2. W sprawach nieuregulowanych niniejszą umową mają zastosowanie przepisy KodeksuCywilnego oraz przepisy ust</w:t>
      </w:r>
      <w:r>
        <w:t xml:space="preserve">awy z dnia 29 stycznia 2004 r. </w:t>
      </w:r>
      <w:r w:rsidRPr="007E0613">
        <w:t>Prawo zamówień publicznych.</w:t>
      </w:r>
    </w:p>
    <w:p w:rsidR="00D34841" w:rsidRDefault="00D34841" w:rsidP="0058091E">
      <w:pPr>
        <w:ind w:left="284" w:hanging="284"/>
        <w:jc w:val="both"/>
      </w:pPr>
    </w:p>
    <w:p w:rsidR="00D34841" w:rsidRPr="00B13019" w:rsidRDefault="00D34841" w:rsidP="006D20B3">
      <w:pPr>
        <w:jc w:val="center"/>
        <w:rPr>
          <w:b/>
        </w:rPr>
      </w:pPr>
      <w:r>
        <w:rPr>
          <w:b/>
        </w:rPr>
        <w:t>§ 12</w:t>
      </w:r>
    </w:p>
    <w:p w:rsidR="0058091E" w:rsidRPr="00550A0A" w:rsidRDefault="0058091E" w:rsidP="0058091E">
      <w:pPr>
        <w:jc w:val="center"/>
        <w:rPr>
          <w:b/>
        </w:rPr>
      </w:pPr>
      <w:r w:rsidRPr="00550A0A">
        <w:rPr>
          <w:b/>
        </w:rPr>
        <w:t>OSOBY ODPOWIEDZIALNE ZA REALIZACJĘ UMOWY</w:t>
      </w:r>
    </w:p>
    <w:p w:rsidR="0058091E" w:rsidRPr="007E0613" w:rsidRDefault="0058091E" w:rsidP="0058091E">
      <w:pPr>
        <w:ind w:left="284" w:hanging="284"/>
        <w:jc w:val="both"/>
      </w:pPr>
      <w:r>
        <w:t>1.</w:t>
      </w:r>
      <w:r>
        <w:tab/>
        <w:t>Osobą o</w:t>
      </w:r>
      <w:r w:rsidRPr="007E0613">
        <w:t>dpowiedzialn</w:t>
      </w:r>
      <w:r>
        <w:t>ą</w:t>
      </w:r>
      <w:r w:rsidRPr="007E0613">
        <w:t xml:space="preserve"> za realizację zamó</w:t>
      </w:r>
      <w:r>
        <w:t>wienia ze strony Wykonawcy jest</w:t>
      </w:r>
      <w:r w:rsidRPr="007E0613">
        <w:t>: .........................</w:t>
      </w:r>
      <w:r w:rsidRPr="008304AD">
        <w:t>............................</w:t>
      </w:r>
      <w:r w:rsidRPr="007E0613">
        <w:t>. tel.kontaktowy ........................</w:t>
      </w:r>
      <w:r w:rsidRPr="008304AD">
        <w:t>..............</w:t>
      </w:r>
    </w:p>
    <w:p w:rsidR="0058091E" w:rsidRDefault="0058091E" w:rsidP="0058091E">
      <w:pPr>
        <w:ind w:left="284" w:hanging="284"/>
        <w:jc w:val="both"/>
      </w:pPr>
      <w:r w:rsidRPr="007E0613">
        <w:t xml:space="preserve">2. </w:t>
      </w:r>
      <w:r>
        <w:t>Osobą o</w:t>
      </w:r>
      <w:r w:rsidRPr="007E0613">
        <w:t>dpowiedzialn</w:t>
      </w:r>
      <w:r>
        <w:t>ą</w:t>
      </w:r>
      <w:r w:rsidRPr="007E0613">
        <w:t xml:space="preserve"> za realizację zamów</w:t>
      </w:r>
      <w:r>
        <w:t>ienia ze strony Zamówienia jest</w:t>
      </w:r>
      <w:r w:rsidRPr="007E0613">
        <w:t xml:space="preserve">: .......................... </w:t>
      </w:r>
      <w:r w:rsidRPr="008304AD">
        <w:t>…………………</w:t>
      </w:r>
      <w:r w:rsidRPr="007E0613">
        <w:t>tel.kontaktowy ........................</w:t>
      </w:r>
      <w:r w:rsidRPr="008304AD">
        <w:t>.............</w:t>
      </w:r>
    </w:p>
    <w:p w:rsidR="00D34841" w:rsidRDefault="00D34841" w:rsidP="0058091E">
      <w:pPr>
        <w:ind w:left="284" w:hanging="284"/>
        <w:jc w:val="both"/>
      </w:pPr>
    </w:p>
    <w:p w:rsidR="0058091E" w:rsidRDefault="00D34841" w:rsidP="0058091E">
      <w:pPr>
        <w:jc w:val="center"/>
        <w:rPr>
          <w:b/>
        </w:rPr>
      </w:pPr>
      <w:r>
        <w:rPr>
          <w:b/>
        </w:rPr>
        <w:t>§ 13</w:t>
      </w:r>
    </w:p>
    <w:p w:rsidR="0058091E" w:rsidRPr="00550A0A" w:rsidRDefault="0058091E" w:rsidP="0058091E">
      <w:pPr>
        <w:jc w:val="center"/>
        <w:rPr>
          <w:b/>
        </w:rPr>
      </w:pPr>
      <w:r w:rsidRPr="00550A0A">
        <w:rPr>
          <w:b/>
        </w:rPr>
        <w:t>POZOSTALE POSTANOWIENIA</w:t>
      </w:r>
    </w:p>
    <w:p w:rsidR="0058091E" w:rsidRPr="007E0613" w:rsidRDefault="0058091E" w:rsidP="0058091E">
      <w:pPr>
        <w:ind w:left="284" w:hanging="284"/>
        <w:jc w:val="both"/>
      </w:pPr>
      <w:r>
        <w:lastRenderedPageBreak/>
        <w:t>1.</w:t>
      </w:r>
      <w:r>
        <w:tab/>
      </w:r>
      <w:r w:rsidRPr="007E0613">
        <w:t xml:space="preserve">Zamawiający dostarczy Wykonawcy pisemny wykaz jednostek transportowych </w:t>
      </w:r>
      <w:r w:rsidR="006D20B3">
        <w:br/>
      </w:r>
      <w:r w:rsidRPr="007E0613">
        <w:t>i sprzętowych, aw przypadku zmian oświadcza, że będzie go uaktualniał.</w:t>
      </w:r>
    </w:p>
    <w:p w:rsidR="0058091E" w:rsidRDefault="0058091E" w:rsidP="0058091E">
      <w:pPr>
        <w:ind w:left="284" w:hanging="284"/>
        <w:jc w:val="both"/>
      </w:pPr>
      <w:r>
        <w:t>2.</w:t>
      </w:r>
      <w:r>
        <w:tab/>
      </w:r>
      <w:r w:rsidRPr="007E0613">
        <w:t xml:space="preserve">Umowę sporządzono w </w:t>
      </w:r>
      <w:r w:rsidRPr="008304AD">
        <w:t xml:space="preserve">trzech </w:t>
      </w:r>
      <w:r w:rsidRPr="007E0613">
        <w:t>jednobrzmiących egzemplarzach:</w:t>
      </w:r>
      <w:r>
        <w:t>2 egzemplarze dla Zamawiającego oraz 1</w:t>
      </w:r>
      <w:r w:rsidRPr="007E0613">
        <w:t>egz</w:t>
      </w:r>
      <w:r>
        <w:t>emplarz</w:t>
      </w:r>
      <w:r w:rsidRPr="007E0613">
        <w:t xml:space="preserve"> dla Wykonawcy.</w:t>
      </w:r>
    </w:p>
    <w:p w:rsidR="00D34841" w:rsidRPr="0058091E" w:rsidRDefault="00D34841" w:rsidP="0058091E">
      <w:pPr>
        <w:ind w:left="284" w:hanging="284"/>
        <w:jc w:val="both"/>
      </w:pPr>
    </w:p>
    <w:p w:rsidR="0058091E" w:rsidRDefault="00D34841" w:rsidP="0058091E">
      <w:pPr>
        <w:jc w:val="center"/>
        <w:rPr>
          <w:b/>
        </w:rPr>
      </w:pPr>
      <w:r>
        <w:rPr>
          <w:b/>
        </w:rPr>
        <w:t>§ 14</w:t>
      </w:r>
    </w:p>
    <w:p w:rsidR="0058091E" w:rsidRPr="00EE11BB" w:rsidRDefault="0058091E" w:rsidP="0058091E">
      <w:pPr>
        <w:jc w:val="center"/>
        <w:rPr>
          <w:b/>
        </w:rPr>
      </w:pPr>
      <w:r w:rsidRPr="00EE11BB">
        <w:rPr>
          <w:b/>
        </w:rPr>
        <w:t>ZAŁĄCZNIKI DO UMOWY</w:t>
      </w:r>
    </w:p>
    <w:p w:rsidR="0058091E" w:rsidRDefault="0058091E" w:rsidP="0058091E">
      <w:pPr>
        <w:ind w:left="284" w:hanging="284"/>
        <w:jc w:val="both"/>
      </w:pPr>
      <w:r>
        <w:t xml:space="preserve">     Załącznikami do niniejszej </w:t>
      </w:r>
      <w:r w:rsidRPr="007E0613">
        <w:t>umowy</w:t>
      </w:r>
      <w:r>
        <w:t>, stanowiącymi jejintegralną część,są:</w:t>
      </w:r>
    </w:p>
    <w:p w:rsidR="0058091E" w:rsidRDefault="006D20B3" w:rsidP="0058091E">
      <w:pPr>
        <w:pStyle w:val="Akapitzlist"/>
        <w:numPr>
          <w:ilvl w:val="0"/>
          <w:numId w:val="26"/>
        </w:numPr>
        <w:ind w:left="284" w:firstLine="0"/>
        <w:contextualSpacing/>
        <w:jc w:val="both"/>
      </w:pPr>
      <w:r w:rsidRPr="00EE11BB">
        <w:t>Opis przedmiotu zamówienia</w:t>
      </w:r>
      <w:r w:rsidR="0058091E" w:rsidRPr="00EE11BB">
        <w:t>– załącznik nr 1,</w:t>
      </w:r>
    </w:p>
    <w:p w:rsidR="0058091E" w:rsidRDefault="006D20B3" w:rsidP="0058091E">
      <w:pPr>
        <w:pStyle w:val="Akapitzlist"/>
        <w:numPr>
          <w:ilvl w:val="0"/>
          <w:numId w:val="26"/>
        </w:numPr>
        <w:ind w:left="284" w:firstLine="0"/>
        <w:contextualSpacing/>
        <w:jc w:val="both"/>
      </w:pPr>
      <w:r w:rsidRPr="00EE11BB">
        <w:t xml:space="preserve">oferta Wykonawcy </w:t>
      </w:r>
      <w:r w:rsidR="0058091E" w:rsidRPr="00EE11BB">
        <w:t>– załącznik nr 2.</w:t>
      </w:r>
    </w:p>
    <w:p w:rsidR="0058091E" w:rsidRPr="00EE11BB" w:rsidRDefault="0058091E" w:rsidP="0058091E">
      <w:pPr>
        <w:pStyle w:val="Akapitzlist"/>
        <w:ind w:left="284"/>
        <w:contextualSpacing/>
        <w:jc w:val="both"/>
      </w:pPr>
    </w:p>
    <w:p w:rsidR="0058091E" w:rsidRPr="0058091E" w:rsidRDefault="0058091E" w:rsidP="0058091E">
      <w:pPr>
        <w:jc w:val="both"/>
        <w:rPr>
          <w:sz w:val="20"/>
          <w:szCs w:val="20"/>
        </w:rPr>
      </w:pPr>
      <w:r w:rsidRPr="0058091E">
        <w:rPr>
          <w:sz w:val="20"/>
          <w:szCs w:val="20"/>
        </w:rPr>
        <w:t>* wykreślić w przypadku udziału podwykonawców</w:t>
      </w:r>
    </w:p>
    <w:p w:rsidR="0058091E" w:rsidRPr="0058091E" w:rsidRDefault="0058091E" w:rsidP="0058091E">
      <w:pPr>
        <w:rPr>
          <w:sz w:val="20"/>
          <w:szCs w:val="20"/>
        </w:rPr>
      </w:pPr>
      <w:r w:rsidRPr="0058091E">
        <w:rPr>
          <w:sz w:val="20"/>
          <w:szCs w:val="20"/>
        </w:rPr>
        <w:t>** wykreślić w przypadku braku podwykonawców</w:t>
      </w:r>
    </w:p>
    <w:p w:rsidR="0058091E" w:rsidRDefault="0058091E" w:rsidP="0058091E">
      <w:pPr>
        <w:rPr>
          <w:b/>
          <w:sz w:val="30"/>
          <w:szCs w:val="30"/>
        </w:rPr>
      </w:pPr>
    </w:p>
    <w:p w:rsidR="0058091E" w:rsidRPr="0058091E" w:rsidRDefault="0058091E" w:rsidP="0058091E">
      <w:pPr>
        <w:rPr>
          <w:b/>
        </w:rPr>
      </w:pPr>
      <w:r w:rsidRPr="0058091E">
        <w:rPr>
          <w:b/>
        </w:rPr>
        <w:t>ZAMAWIAJĄCY:                                                       WYKONAWCA:</w:t>
      </w:r>
    </w:p>
    <w:p w:rsidR="0058091E" w:rsidRPr="0058091E" w:rsidRDefault="0058091E" w:rsidP="0058091E">
      <w:pPr>
        <w:rPr>
          <w:b/>
        </w:rPr>
      </w:pPr>
    </w:p>
    <w:p w:rsidR="0058091E" w:rsidRDefault="0058091E" w:rsidP="0058091E">
      <w:pPr>
        <w:rPr>
          <w:b/>
          <w:sz w:val="30"/>
          <w:szCs w:val="30"/>
        </w:rPr>
      </w:pPr>
    </w:p>
    <w:p w:rsidR="0058091E" w:rsidRDefault="0058091E" w:rsidP="0058091E">
      <w:pPr>
        <w:rPr>
          <w:b/>
          <w:sz w:val="30"/>
          <w:szCs w:val="30"/>
        </w:rPr>
      </w:pPr>
    </w:p>
    <w:p w:rsidR="0058091E" w:rsidRDefault="0058091E" w:rsidP="0058091E">
      <w:pPr>
        <w:rPr>
          <w:b/>
          <w:sz w:val="30"/>
          <w:szCs w:val="30"/>
        </w:rPr>
      </w:pPr>
    </w:p>
    <w:p w:rsidR="0058091E" w:rsidRDefault="0058091E" w:rsidP="0058091E">
      <w:pPr>
        <w:rPr>
          <w:b/>
          <w:sz w:val="30"/>
          <w:szCs w:val="30"/>
        </w:rPr>
      </w:pPr>
    </w:p>
    <w:p w:rsidR="00B606FC" w:rsidRDefault="00B606FC" w:rsidP="0058091E">
      <w:pPr>
        <w:rPr>
          <w:b/>
          <w:sz w:val="30"/>
          <w:szCs w:val="30"/>
        </w:rPr>
      </w:pPr>
    </w:p>
    <w:p w:rsidR="00C639D7" w:rsidRDefault="00C639D7" w:rsidP="0058091E">
      <w:pPr>
        <w:rPr>
          <w:b/>
          <w:sz w:val="30"/>
          <w:szCs w:val="30"/>
        </w:rPr>
      </w:pPr>
    </w:p>
    <w:p w:rsidR="00740AE6" w:rsidRDefault="00740AE6"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6D20B3" w:rsidRDefault="006D20B3" w:rsidP="0058091E">
      <w:pPr>
        <w:rPr>
          <w:b/>
        </w:rPr>
      </w:pPr>
    </w:p>
    <w:p w:rsidR="006D20B3" w:rsidRDefault="006D20B3" w:rsidP="0058091E">
      <w:pPr>
        <w:rPr>
          <w:b/>
        </w:rPr>
      </w:pPr>
    </w:p>
    <w:p w:rsidR="006D20B3" w:rsidRDefault="006D20B3" w:rsidP="0058091E">
      <w:pPr>
        <w:rPr>
          <w:b/>
        </w:rPr>
      </w:pPr>
    </w:p>
    <w:p w:rsidR="006D20B3" w:rsidRDefault="006D20B3" w:rsidP="0058091E">
      <w:pPr>
        <w:rPr>
          <w:b/>
        </w:rPr>
      </w:pPr>
    </w:p>
    <w:p w:rsidR="006D20B3" w:rsidRDefault="006D20B3" w:rsidP="0058091E">
      <w:pPr>
        <w:rPr>
          <w:b/>
        </w:rPr>
      </w:pPr>
    </w:p>
    <w:p w:rsidR="006D20B3" w:rsidRDefault="006D20B3" w:rsidP="0058091E">
      <w:pPr>
        <w:rPr>
          <w:b/>
        </w:rPr>
      </w:pPr>
    </w:p>
    <w:p w:rsidR="006D20B3" w:rsidRDefault="006D20B3"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58091E" w:rsidRPr="00C75C75" w:rsidRDefault="0058091E" w:rsidP="0058091E">
      <w:pPr>
        <w:pStyle w:val="Default"/>
        <w:jc w:val="right"/>
        <w:rPr>
          <w:rFonts w:ascii="Times New Roman" w:hAnsi="Times New Roman" w:cs="Times New Roman"/>
          <w:b/>
        </w:rPr>
      </w:pPr>
      <w:r>
        <w:rPr>
          <w:rFonts w:ascii="Times New Roman" w:hAnsi="Times New Roman" w:cs="Times New Roman"/>
          <w:b/>
        </w:rPr>
        <w:t xml:space="preserve">        ZAŁĄCZNIK NR 5 do SIWZ</w:t>
      </w:r>
    </w:p>
    <w:p w:rsidR="0058091E" w:rsidRDefault="0058091E" w:rsidP="0058091E">
      <w:pPr>
        <w:pStyle w:val="Default"/>
        <w:rPr>
          <w:rFonts w:ascii="Times New Roman" w:hAnsi="Times New Roman" w:cs="Times New Roman"/>
        </w:rPr>
      </w:pPr>
    </w:p>
    <w:p w:rsidR="0058091E" w:rsidRPr="0085648D" w:rsidRDefault="0058091E" w:rsidP="0058091E">
      <w:pPr>
        <w:pStyle w:val="Default"/>
        <w:rPr>
          <w:rFonts w:ascii="Times New Roman" w:hAnsi="Times New Roman" w:cs="Times New Roman"/>
          <w:b/>
        </w:rPr>
      </w:pPr>
      <w:r w:rsidRPr="0085648D">
        <w:rPr>
          <w:rFonts w:ascii="Times New Roman" w:hAnsi="Times New Roman" w:cs="Times New Roman"/>
          <w:b/>
        </w:rPr>
        <w:t>NR SPRAWY</w:t>
      </w:r>
      <w:r>
        <w:rPr>
          <w:rFonts w:ascii="Times New Roman" w:hAnsi="Times New Roman" w:cs="Times New Roman"/>
          <w:b/>
        </w:rPr>
        <w:t>: PN/0</w:t>
      </w:r>
      <w:r w:rsidR="006D20B3">
        <w:rPr>
          <w:rFonts w:ascii="Times New Roman" w:hAnsi="Times New Roman" w:cs="Times New Roman"/>
          <w:b/>
        </w:rPr>
        <w:t>9/2020</w:t>
      </w:r>
    </w:p>
    <w:p w:rsidR="0058091E" w:rsidRDefault="0058091E" w:rsidP="0058091E">
      <w:pPr>
        <w:pStyle w:val="Default"/>
        <w:rPr>
          <w:rFonts w:ascii="Times New Roman" w:hAnsi="Times New Roman" w:cs="Times New Roman"/>
        </w:rPr>
      </w:pPr>
    </w:p>
    <w:p w:rsidR="0058091E" w:rsidRDefault="00F41771" w:rsidP="0058091E">
      <w:pPr>
        <w:pStyle w:val="Default"/>
        <w:jc w:val="center"/>
        <w:rPr>
          <w:rFonts w:ascii="Times New Roman" w:hAnsi="Times New Roman" w:cs="Times New Roman"/>
          <w:b/>
        </w:rPr>
      </w:pPr>
      <w:r>
        <w:rPr>
          <w:rFonts w:ascii="Times New Roman" w:hAnsi="Times New Roman" w:cs="Times New Roman"/>
          <w:b/>
        </w:rPr>
        <w:t>FORMULARZ CENOWY</w:t>
      </w:r>
    </w:p>
    <w:p w:rsidR="0058091E" w:rsidRDefault="0058091E" w:rsidP="0058091E">
      <w:pPr>
        <w:pStyle w:val="Default"/>
        <w:jc w:val="center"/>
        <w:rPr>
          <w:rFonts w:ascii="Times New Roman" w:hAnsi="Times New Roman" w:cs="Times New Roman"/>
          <w:b/>
        </w:rPr>
      </w:pPr>
    </w:p>
    <w:tbl>
      <w:tblPr>
        <w:tblStyle w:val="Tabela-Siatka"/>
        <w:tblW w:w="11341" w:type="dxa"/>
        <w:tblInd w:w="-885" w:type="dxa"/>
        <w:tblLayout w:type="fixed"/>
        <w:tblLook w:val="04A0"/>
      </w:tblPr>
      <w:tblGrid>
        <w:gridCol w:w="709"/>
        <w:gridCol w:w="2836"/>
        <w:gridCol w:w="709"/>
        <w:gridCol w:w="1417"/>
        <w:gridCol w:w="1418"/>
        <w:gridCol w:w="850"/>
        <w:gridCol w:w="851"/>
        <w:gridCol w:w="992"/>
        <w:gridCol w:w="1559"/>
      </w:tblGrid>
      <w:tr w:rsidR="0058091E" w:rsidTr="00E92AC2">
        <w:tc>
          <w:tcPr>
            <w:tcW w:w="709" w:type="dxa"/>
            <w:shd w:val="clear" w:color="auto" w:fill="D9D9D9" w:themeFill="background1" w:themeFillShade="D9"/>
          </w:tcPr>
          <w:p w:rsidR="0058091E" w:rsidRPr="0058091E" w:rsidRDefault="0058091E" w:rsidP="0058091E">
            <w:pPr>
              <w:pStyle w:val="Default"/>
              <w:jc w:val="center"/>
              <w:rPr>
                <w:rFonts w:ascii="Times New Roman" w:hAnsi="Times New Roman" w:cs="Times New Roman"/>
                <w:b/>
                <w:sz w:val="20"/>
                <w:szCs w:val="20"/>
              </w:rPr>
            </w:pPr>
            <w:r w:rsidRPr="0058091E">
              <w:rPr>
                <w:rFonts w:ascii="Times New Roman" w:hAnsi="Times New Roman" w:cs="Times New Roman"/>
                <w:b/>
                <w:sz w:val="20"/>
                <w:szCs w:val="20"/>
              </w:rPr>
              <w:t>Lp.</w:t>
            </w:r>
          </w:p>
        </w:tc>
        <w:tc>
          <w:tcPr>
            <w:tcW w:w="2836" w:type="dxa"/>
            <w:shd w:val="clear" w:color="auto" w:fill="D9D9D9" w:themeFill="background1" w:themeFillShade="D9"/>
          </w:tcPr>
          <w:p w:rsidR="0058091E" w:rsidRPr="0058091E" w:rsidRDefault="0058091E" w:rsidP="0058091E">
            <w:pPr>
              <w:pStyle w:val="Default"/>
              <w:jc w:val="center"/>
              <w:rPr>
                <w:rFonts w:ascii="Times New Roman" w:hAnsi="Times New Roman" w:cs="Times New Roman"/>
                <w:b/>
                <w:sz w:val="20"/>
                <w:szCs w:val="20"/>
              </w:rPr>
            </w:pPr>
            <w:r w:rsidRPr="0058091E">
              <w:rPr>
                <w:rFonts w:ascii="Times New Roman" w:hAnsi="Times New Roman" w:cs="Times New Roman"/>
                <w:b/>
                <w:sz w:val="20"/>
                <w:szCs w:val="20"/>
              </w:rPr>
              <w:t>Rodzaj paliwa</w:t>
            </w:r>
          </w:p>
        </w:tc>
        <w:tc>
          <w:tcPr>
            <w:tcW w:w="709" w:type="dxa"/>
            <w:shd w:val="clear" w:color="auto" w:fill="D9D9D9" w:themeFill="background1" w:themeFillShade="D9"/>
          </w:tcPr>
          <w:p w:rsidR="0058091E" w:rsidRPr="0058091E" w:rsidRDefault="0058091E" w:rsidP="0058091E">
            <w:pPr>
              <w:pStyle w:val="Default"/>
              <w:jc w:val="center"/>
              <w:rPr>
                <w:rFonts w:ascii="Times New Roman" w:hAnsi="Times New Roman" w:cs="Times New Roman"/>
                <w:b/>
                <w:sz w:val="20"/>
                <w:szCs w:val="20"/>
              </w:rPr>
            </w:pPr>
            <w:r w:rsidRPr="0058091E">
              <w:rPr>
                <w:rFonts w:ascii="Times New Roman" w:hAnsi="Times New Roman" w:cs="Times New Roman"/>
                <w:b/>
                <w:sz w:val="20"/>
                <w:szCs w:val="20"/>
              </w:rPr>
              <w:t>J.m.</w:t>
            </w:r>
          </w:p>
        </w:tc>
        <w:tc>
          <w:tcPr>
            <w:tcW w:w="1417" w:type="dxa"/>
            <w:shd w:val="clear" w:color="auto" w:fill="D9D9D9" w:themeFill="background1" w:themeFillShade="D9"/>
          </w:tcPr>
          <w:p w:rsidR="0058091E" w:rsidRPr="0058091E" w:rsidRDefault="0058091E" w:rsidP="0058091E">
            <w:pPr>
              <w:pStyle w:val="Default"/>
              <w:jc w:val="center"/>
              <w:rPr>
                <w:rFonts w:ascii="Times New Roman" w:hAnsi="Times New Roman" w:cs="Times New Roman"/>
                <w:b/>
                <w:sz w:val="20"/>
                <w:szCs w:val="20"/>
              </w:rPr>
            </w:pPr>
            <w:r w:rsidRPr="0058091E">
              <w:rPr>
                <w:rFonts w:ascii="Times New Roman" w:hAnsi="Times New Roman" w:cs="Times New Roman"/>
                <w:b/>
                <w:sz w:val="20"/>
                <w:szCs w:val="20"/>
              </w:rPr>
              <w:t>Ilość paliwa</w:t>
            </w:r>
          </w:p>
        </w:tc>
        <w:tc>
          <w:tcPr>
            <w:tcW w:w="1418" w:type="dxa"/>
            <w:shd w:val="clear" w:color="auto" w:fill="D9D9D9" w:themeFill="background1" w:themeFillShade="D9"/>
          </w:tcPr>
          <w:p w:rsidR="0058091E" w:rsidRDefault="0058091E" w:rsidP="0058091E">
            <w:pPr>
              <w:pStyle w:val="Default"/>
              <w:jc w:val="center"/>
              <w:rPr>
                <w:rFonts w:ascii="Times New Roman" w:hAnsi="Times New Roman" w:cs="Times New Roman"/>
                <w:b/>
                <w:sz w:val="20"/>
                <w:szCs w:val="20"/>
              </w:rPr>
            </w:pPr>
            <w:r w:rsidRPr="0058091E">
              <w:rPr>
                <w:rFonts w:ascii="Times New Roman" w:hAnsi="Times New Roman" w:cs="Times New Roman"/>
                <w:b/>
                <w:sz w:val="20"/>
                <w:szCs w:val="20"/>
              </w:rPr>
              <w:t>Cena netto za 1 litr</w:t>
            </w:r>
          </w:p>
          <w:p w:rsidR="0047624B" w:rsidRPr="0058091E" w:rsidRDefault="00E92AC2" w:rsidP="00E92AC2">
            <w:pPr>
              <w:pStyle w:val="Default"/>
              <w:jc w:val="center"/>
              <w:rPr>
                <w:rFonts w:ascii="Times New Roman" w:hAnsi="Times New Roman" w:cs="Times New Roman"/>
                <w:b/>
                <w:sz w:val="20"/>
                <w:szCs w:val="20"/>
              </w:rPr>
            </w:pPr>
            <w:r>
              <w:rPr>
                <w:rFonts w:ascii="Times New Roman" w:hAnsi="Times New Roman" w:cs="Times New Roman"/>
                <w:b/>
                <w:sz w:val="20"/>
                <w:szCs w:val="20"/>
              </w:rPr>
              <w:t>na dzień 08.12.2020</w:t>
            </w:r>
            <w:r w:rsidR="0047624B">
              <w:rPr>
                <w:rFonts w:ascii="Times New Roman" w:hAnsi="Times New Roman" w:cs="Times New Roman"/>
                <w:b/>
                <w:sz w:val="20"/>
                <w:szCs w:val="20"/>
              </w:rPr>
              <w:t xml:space="preserve"> r.</w:t>
            </w:r>
          </w:p>
        </w:tc>
        <w:tc>
          <w:tcPr>
            <w:tcW w:w="850" w:type="dxa"/>
            <w:shd w:val="clear" w:color="auto" w:fill="D9D9D9" w:themeFill="background1" w:themeFillShade="D9"/>
          </w:tcPr>
          <w:p w:rsidR="0058091E" w:rsidRPr="0058091E" w:rsidRDefault="0058091E" w:rsidP="00F41840">
            <w:pPr>
              <w:pStyle w:val="Default"/>
              <w:jc w:val="center"/>
              <w:rPr>
                <w:rFonts w:ascii="Times New Roman" w:hAnsi="Times New Roman" w:cs="Times New Roman"/>
                <w:b/>
                <w:sz w:val="20"/>
                <w:szCs w:val="20"/>
              </w:rPr>
            </w:pPr>
            <w:r w:rsidRPr="0058091E">
              <w:rPr>
                <w:rFonts w:ascii="Times New Roman" w:hAnsi="Times New Roman" w:cs="Times New Roman"/>
                <w:b/>
                <w:sz w:val="20"/>
                <w:szCs w:val="20"/>
              </w:rPr>
              <w:t xml:space="preserve">Stały </w:t>
            </w:r>
            <w:r w:rsidR="00F41840">
              <w:rPr>
                <w:rFonts w:ascii="Times New Roman" w:hAnsi="Times New Roman" w:cs="Times New Roman"/>
                <w:b/>
                <w:sz w:val="20"/>
                <w:szCs w:val="20"/>
              </w:rPr>
              <w:t>upust</w:t>
            </w:r>
            <w:r w:rsidRPr="0058091E">
              <w:rPr>
                <w:rFonts w:ascii="Times New Roman" w:hAnsi="Times New Roman" w:cs="Times New Roman"/>
                <w:b/>
                <w:sz w:val="20"/>
                <w:szCs w:val="20"/>
              </w:rPr>
              <w:t>%</w:t>
            </w:r>
          </w:p>
        </w:tc>
        <w:tc>
          <w:tcPr>
            <w:tcW w:w="851" w:type="dxa"/>
            <w:shd w:val="clear" w:color="auto" w:fill="D9D9D9" w:themeFill="background1" w:themeFillShade="D9"/>
          </w:tcPr>
          <w:p w:rsidR="0058091E" w:rsidRPr="0058091E" w:rsidRDefault="0058091E" w:rsidP="0058091E">
            <w:pPr>
              <w:pStyle w:val="Default"/>
              <w:jc w:val="center"/>
              <w:rPr>
                <w:rFonts w:ascii="Times New Roman" w:hAnsi="Times New Roman" w:cs="Times New Roman"/>
                <w:b/>
                <w:sz w:val="20"/>
                <w:szCs w:val="20"/>
              </w:rPr>
            </w:pPr>
            <w:r w:rsidRPr="0058091E">
              <w:rPr>
                <w:rFonts w:ascii="Times New Roman" w:hAnsi="Times New Roman" w:cs="Times New Roman"/>
                <w:b/>
                <w:sz w:val="20"/>
                <w:szCs w:val="20"/>
              </w:rPr>
              <w:t>Wartość netto</w:t>
            </w:r>
          </w:p>
        </w:tc>
        <w:tc>
          <w:tcPr>
            <w:tcW w:w="992" w:type="dxa"/>
            <w:shd w:val="clear" w:color="auto" w:fill="D9D9D9" w:themeFill="background1" w:themeFillShade="D9"/>
          </w:tcPr>
          <w:p w:rsidR="0058091E" w:rsidRPr="0058091E" w:rsidRDefault="0058091E" w:rsidP="0058091E">
            <w:pPr>
              <w:pStyle w:val="Default"/>
              <w:rPr>
                <w:rFonts w:ascii="Times New Roman" w:hAnsi="Times New Roman" w:cs="Times New Roman"/>
                <w:b/>
                <w:sz w:val="20"/>
                <w:szCs w:val="20"/>
              </w:rPr>
            </w:pPr>
            <w:r w:rsidRPr="0058091E">
              <w:rPr>
                <w:rFonts w:ascii="Times New Roman" w:hAnsi="Times New Roman" w:cs="Times New Roman"/>
                <w:b/>
                <w:sz w:val="20"/>
                <w:szCs w:val="20"/>
              </w:rPr>
              <w:t>Podatek VAT</w:t>
            </w:r>
          </w:p>
        </w:tc>
        <w:tc>
          <w:tcPr>
            <w:tcW w:w="1559" w:type="dxa"/>
            <w:shd w:val="clear" w:color="auto" w:fill="D9D9D9" w:themeFill="background1" w:themeFillShade="D9"/>
          </w:tcPr>
          <w:p w:rsidR="0058091E" w:rsidRPr="00464603" w:rsidRDefault="0058091E" w:rsidP="0058091E">
            <w:pPr>
              <w:pStyle w:val="Default"/>
              <w:jc w:val="center"/>
              <w:rPr>
                <w:rFonts w:ascii="Times New Roman" w:hAnsi="Times New Roman" w:cs="Times New Roman"/>
                <w:b/>
                <w:sz w:val="20"/>
                <w:szCs w:val="20"/>
              </w:rPr>
            </w:pPr>
            <w:r w:rsidRPr="00464603">
              <w:rPr>
                <w:rFonts w:ascii="Times New Roman" w:hAnsi="Times New Roman" w:cs="Times New Roman"/>
                <w:b/>
                <w:sz w:val="20"/>
                <w:szCs w:val="20"/>
              </w:rPr>
              <w:t>Wartość brutto</w:t>
            </w:r>
          </w:p>
        </w:tc>
      </w:tr>
      <w:tr w:rsidR="0058091E" w:rsidRPr="00464603" w:rsidTr="00E92AC2">
        <w:trPr>
          <w:trHeight w:val="316"/>
        </w:trPr>
        <w:tc>
          <w:tcPr>
            <w:tcW w:w="709" w:type="dxa"/>
          </w:tcPr>
          <w:p w:rsidR="0058091E" w:rsidRDefault="0058091E" w:rsidP="0058091E">
            <w:pPr>
              <w:pStyle w:val="Default"/>
              <w:rPr>
                <w:rFonts w:ascii="Times New Roman" w:hAnsi="Times New Roman" w:cs="Times New Roman"/>
                <w:sz w:val="20"/>
                <w:szCs w:val="20"/>
              </w:rPr>
            </w:pPr>
          </w:p>
          <w:p w:rsidR="0058091E" w:rsidRPr="00464603" w:rsidRDefault="0058091E" w:rsidP="0058091E">
            <w:pPr>
              <w:pStyle w:val="Default"/>
              <w:rPr>
                <w:rFonts w:ascii="Times New Roman" w:hAnsi="Times New Roman" w:cs="Times New Roman"/>
                <w:sz w:val="20"/>
                <w:szCs w:val="20"/>
              </w:rPr>
            </w:pPr>
            <w:r w:rsidRPr="00464603">
              <w:rPr>
                <w:rFonts w:ascii="Times New Roman" w:hAnsi="Times New Roman" w:cs="Times New Roman"/>
                <w:sz w:val="20"/>
                <w:szCs w:val="20"/>
              </w:rPr>
              <w:t>1.</w:t>
            </w:r>
          </w:p>
        </w:tc>
        <w:tc>
          <w:tcPr>
            <w:tcW w:w="2836" w:type="dxa"/>
          </w:tcPr>
          <w:p w:rsidR="0058091E" w:rsidRDefault="0058091E" w:rsidP="0058091E">
            <w:pPr>
              <w:pStyle w:val="Default"/>
              <w:rPr>
                <w:rFonts w:ascii="Times New Roman" w:hAnsi="Times New Roman" w:cs="Times New Roman"/>
                <w:sz w:val="20"/>
                <w:szCs w:val="20"/>
              </w:rPr>
            </w:pPr>
          </w:p>
          <w:p w:rsidR="0058091E" w:rsidRDefault="0058091E" w:rsidP="0058091E">
            <w:pPr>
              <w:pStyle w:val="Default"/>
              <w:rPr>
                <w:rFonts w:ascii="Times New Roman" w:hAnsi="Times New Roman" w:cs="Times New Roman"/>
                <w:sz w:val="20"/>
                <w:szCs w:val="20"/>
              </w:rPr>
            </w:pPr>
            <w:r w:rsidRPr="00464603">
              <w:rPr>
                <w:rFonts w:ascii="Times New Roman" w:hAnsi="Times New Roman" w:cs="Times New Roman"/>
                <w:sz w:val="20"/>
                <w:szCs w:val="20"/>
              </w:rPr>
              <w:t>Olej napędowy ON</w:t>
            </w:r>
          </w:p>
          <w:p w:rsidR="0058091E" w:rsidRPr="00464603" w:rsidRDefault="0058091E" w:rsidP="0058091E">
            <w:pPr>
              <w:pStyle w:val="Default"/>
              <w:rPr>
                <w:rFonts w:ascii="Times New Roman" w:hAnsi="Times New Roman" w:cs="Times New Roman"/>
                <w:sz w:val="20"/>
                <w:szCs w:val="20"/>
              </w:rPr>
            </w:pPr>
          </w:p>
        </w:tc>
        <w:tc>
          <w:tcPr>
            <w:tcW w:w="709" w:type="dxa"/>
          </w:tcPr>
          <w:p w:rsidR="0058091E" w:rsidRPr="00464603" w:rsidRDefault="0058091E" w:rsidP="0058091E">
            <w:pPr>
              <w:pStyle w:val="Default"/>
              <w:jc w:val="center"/>
              <w:rPr>
                <w:rFonts w:ascii="Times New Roman" w:hAnsi="Times New Roman" w:cs="Times New Roman"/>
                <w:b/>
                <w:sz w:val="20"/>
                <w:szCs w:val="20"/>
              </w:rPr>
            </w:pPr>
          </w:p>
        </w:tc>
        <w:tc>
          <w:tcPr>
            <w:tcW w:w="1417" w:type="dxa"/>
          </w:tcPr>
          <w:p w:rsidR="0058091E" w:rsidRPr="005F646E" w:rsidRDefault="0058091E" w:rsidP="0058091E">
            <w:pPr>
              <w:pStyle w:val="Default"/>
              <w:jc w:val="center"/>
              <w:rPr>
                <w:rFonts w:ascii="Times New Roman" w:hAnsi="Times New Roman" w:cs="Times New Roman"/>
                <w:sz w:val="20"/>
                <w:szCs w:val="20"/>
              </w:rPr>
            </w:pPr>
          </w:p>
          <w:p w:rsidR="0058091E" w:rsidRPr="005F646E" w:rsidRDefault="00E92AC2" w:rsidP="0058091E">
            <w:pPr>
              <w:pStyle w:val="Default"/>
              <w:jc w:val="center"/>
              <w:rPr>
                <w:rFonts w:ascii="Times New Roman" w:hAnsi="Times New Roman" w:cs="Times New Roman"/>
                <w:sz w:val="20"/>
                <w:szCs w:val="20"/>
              </w:rPr>
            </w:pPr>
            <w:r>
              <w:rPr>
                <w:rFonts w:ascii="Times New Roman" w:hAnsi="Times New Roman" w:cs="Times New Roman"/>
                <w:sz w:val="20"/>
                <w:szCs w:val="20"/>
              </w:rPr>
              <w:t>5</w:t>
            </w:r>
            <w:r w:rsidR="0058091E" w:rsidRPr="005F646E">
              <w:rPr>
                <w:rFonts w:ascii="Times New Roman" w:hAnsi="Times New Roman" w:cs="Times New Roman"/>
                <w:sz w:val="20"/>
                <w:szCs w:val="20"/>
              </w:rPr>
              <w:t>0.000,00</w:t>
            </w:r>
          </w:p>
        </w:tc>
        <w:tc>
          <w:tcPr>
            <w:tcW w:w="1418" w:type="dxa"/>
          </w:tcPr>
          <w:p w:rsidR="0058091E" w:rsidRPr="00464603" w:rsidRDefault="0058091E" w:rsidP="0058091E">
            <w:pPr>
              <w:pStyle w:val="Default"/>
              <w:jc w:val="center"/>
              <w:rPr>
                <w:rFonts w:ascii="Times New Roman" w:hAnsi="Times New Roman" w:cs="Times New Roman"/>
                <w:b/>
                <w:sz w:val="20"/>
                <w:szCs w:val="20"/>
              </w:rPr>
            </w:pPr>
          </w:p>
        </w:tc>
        <w:tc>
          <w:tcPr>
            <w:tcW w:w="850" w:type="dxa"/>
          </w:tcPr>
          <w:p w:rsidR="0058091E" w:rsidRPr="00464603" w:rsidRDefault="0058091E" w:rsidP="0058091E">
            <w:pPr>
              <w:pStyle w:val="Default"/>
              <w:jc w:val="center"/>
              <w:rPr>
                <w:rFonts w:ascii="Times New Roman" w:hAnsi="Times New Roman" w:cs="Times New Roman"/>
                <w:b/>
                <w:sz w:val="20"/>
                <w:szCs w:val="20"/>
              </w:rPr>
            </w:pPr>
          </w:p>
        </w:tc>
        <w:tc>
          <w:tcPr>
            <w:tcW w:w="851" w:type="dxa"/>
          </w:tcPr>
          <w:p w:rsidR="0058091E" w:rsidRPr="00464603" w:rsidRDefault="0058091E" w:rsidP="0058091E">
            <w:pPr>
              <w:pStyle w:val="Default"/>
              <w:jc w:val="center"/>
              <w:rPr>
                <w:rFonts w:ascii="Times New Roman" w:hAnsi="Times New Roman" w:cs="Times New Roman"/>
                <w:b/>
                <w:sz w:val="20"/>
                <w:szCs w:val="20"/>
              </w:rPr>
            </w:pPr>
          </w:p>
        </w:tc>
        <w:tc>
          <w:tcPr>
            <w:tcW w:w="992" w:type="dxa"/>
          </w:tcPr>
          <w:p w:rsidR="0058091E" w:rsidRDefault="0058091E" w:rsidP="0058091E">
            <w:pPr>
              <w:pStyle w:val="Default"/>
              <w:rPr>
                <w:rFonts w:ascii="Times New Roman" w:hAnsi="Times New Roman" w:cs="Times New Roman"/>
                <w:sz w:val="20"/>
                <w:szCs w:val="20"/>
              </w:rPr>
            </w:pPr>
          </w:p>
          <w:p w:rsidR="0058091E" w:rsidRPr="00464603" w:rsidRDefault="00CC4B33" w:rsidP="0058091E">
            <w:pPr>
              <w:pStyle w:val="Default"/>
              <w:rPr>
                <w:rFonts w:ascii="Times New Roman" w:hAnsi="Times New Roman" w:cs="Times New Roman"/>
                <w:sz w:val="20"/>
                <w:szCs w:val="20"/>
              </w:rPr>
            </w:pPr>
            <w:r>
              <w:rPr>
                <w:rFonts w:ascii="Times New Roman" w:hAnsi="Times New Roman" w:cs="Times New Roman"/>
                <w:sz w:val="20"/>
                <w:szCs w:val="20"/>
              </w:rPr>
              <w:t>…</w:t>
            </w:r>
            <w:r w:rsidR="0058091E" w:rsidRPr="00464603">
              <w:rPr>
                <w:rFonts w:ascii="Times New Roman" w:hAnsi="Times New Roman" w:cs="Times New Roman"/>
                <w:sz w:val="20"/>
                <w:szCs w:val="20"/>
              </w:rPr>
              <w:t>%</w:t>
            </w:r>
          </w:p>
        </w:tc>
        <w:tc>
          <w:tcPr>
            <w:tcW w:w="1559" w:type="dxa"/>
          </w:tcPr>
          <w:p w:rsidR="0058091E" w:rsidRPr="00464603" w:rsidRDefault="0058091E" w:rsidP="0058091E">
            <w:pPr>
              <w:pStyle w:val="Default"/>
              <w:jc w:val="center"/>
              <w:rPr>
                <w:rFonts w:ascii="Times New Roman" w:hAnsi="Times New Roman" w:cs="Times New Roman"/>
                <w:b/>
                <w:sz w:val="20"/>
                <w:szCs w:val="20"/>
              </w:rPr>
            </w:pPr>
          </w:p>
        </w:tc>
      </w:tr>
      <w:tr w:rsidR="0058091E" w:rsidRPr="00464603" w:rsidTr="00E92AC2">
        <w:tc>
          <w:tcPr>
            <w:tcW w:w="709" w:type="dxa"/>
          </w:tcPr>
          <w:p w:rsidR="0058091E" w:rsidRDefault="0058091E" w:rsidP="0058091E">
            <w:pPr>
              <w:pStyle w:val="Default"/>
              <w:jc w:val="center"/>
              <w:rPr>
                <w:rFonts w:ascii="Times New Roman" w:hAnsi="Times New Roman" w:cs="Times New Roman"/>
                <w:sz w:val="20"/>
                <w:szCs w:val="20"/>
              </w:rPr>
            </w:pPr>
          </w:p>
          <w:p w:rsidR="0058091E" w:rsidRPr="00464603" w:rsidRDefault="0058091E" w:rsidP="0058091E">
            <w:pPr>
              <w:pStyle w:val="Default"/>
              <w:rPr>
                <w:rFonts w:ascii="Times New Roman" w:hAnsi="Times New Roman" w:cs="Times New Roman"/>
                <w:sz w:val="20"/>
                <w:szCs w:val="20"/>
              </w:rPr>
            </w:pPr>
            <w:r w:rsidRPr="00464603">
              <w:rPr>
                <w:rFonts w:ascii="Times New Roman" w:hAnsi="Times New Roman" w:cs="Times New Roman"/>
                <w:sz w:val="20"/>
                <w:szCs w:val="20"/>
              </w:rPr>
              <w:t>2.</w:t>
            </w:r>
          </w:p>
        </w:tc>
        <w:tc>
          <w:tcPr>
            <w:tcW w:w="2836" w:type="dxa"/>
          </w:tcPr>
          <w:p w:rsidR="0058091E" w:rsidRDefault="0058091E" w:rsidP="0058091E">
            <w:pPr>
              <w:pStyle w:val="Default"/>
              <w:rPr>
                <w:rFonts w:ascii="Times New Roman" w:hAnsi="Times New Roman" w:cs="Times New Roman"/>
                <w:sz w:val="20"/>
                <w:szCs w:val="20"/>
              </w:rPr>
            </w:pPr>
          </w:p>
          <w:p w:rsidR="0058091E" w:rsidRDefault="0058091E" w:rsidP="0058091E">
            <w:pPr>
              <w:pStyle w:val="Default"/>
              <w:rPr>
                <w:rFonts w:ascii="Times New Roman" w:hAnsi="Times New Roman" w:cs="Times New Roman"/>
                <w:sz w:val="20"/>
                <w:szCs w:val="20"/>
              </w:rPr>
            </w:pPr>
            <w:r w:rsidRPr="00464603">
              <w:rPr>
                <w:rFonts w:ascii="Times New Roman" w:hAnsi="Times New Roman" w:cs="Times New Roman"/>
                <w:sz w:val="20"/>
                <w:szCs w:val="20"/>
              </w:rPr>
              <w:t>Benzyna bezołowiowa PB 95</w:t>
            </w:r>
          </w:p>
          <w:p w:rsidR="0058091E" w:rsidRPr="00464603" w:rsidRDefault="0058091E" w:rsidP="0058091E">
            <w:pPr>
              <w:pStyle w:val="Default"/>
              <w:rPr>
                <w:rFonts w:ascii="Times New Roman" w:hAnsi="Times New Roman" w:cs="Times New Roman"/>
                <w:sz w:val="20"/>
                <w:szCs w:val="20"/>
              </w:rPr>
            </w:pPr>
          </w:p>
        </w:tc>
        <w:tc>
          <w:tcPr>
            <w:tcW w:w="709" w:type="dxa"/>
          </w:tcPr>
          <w:p w:rsidR="0058091E" w:rsidRPr="00464603" w:rsidRDefault="0058091E" w:rsidP="0058091E">
            <w:pPr>
              <w:pStyle w:val="Default"/>
              <w:jc w:val="center"/>
              <w:rPr>
                <w:rFonts w:ascii="Times New Roman" w:hAnsi="Times New Roman" w:cs="Times New Roman"/>
                <w:b/>
                <w:sz w:val="20"/>
                <w:szCs w:val="20"/>
              </w:rPr>
            </w:pPr>
          </w:p>
        </w:tc>
        <w:tc>
          <w:tcPr>
            <w:tcW w:w="1417" w:type="dxa"/>
          </w:tcPr>
          <w:p w:rsidR="0058091E" w:rsidRPr="005F646E" w:rsidRDefault="0058091E" w:rsidP="0058091E">
            <w:pPr>
              <w:pStyle w:val="Default"/>
              <w:jc w:val="center"/>
              <w:rPr>
                <w:rFonts w:ascii="Times New Roman" w:hAnsi="Times New Roman" w:cs="Times New Roman"/>
                <w:sz w:val="20"/>
                <w:szCs w:val="20"/>
              </w:rPr>
            </w:pPr>
          </w:p>
          <w:p w:rsidR="0058091E" w:rsidRPr="005F646E" w:rsidRDefault="005F646E" w:rsidP="0058091E">
            <w:pPr>
              <w:pStyle w:val="Default"/>
              <w:jc w:val="center"/>
              <w:rPr>
                <w:rFonts w:ascii="Times New Roman" w:hAnsi="Times New Roman" w:cs="Times New Roman"/>
                <w:sz w:val="20"/>
                <w:szCs w:val="20"/>
              </w:rPr>
            </w:pPr>
            <w:r w:rsidRPr="005F646E">
              <w:rPr>
                <w:rFonts w:ascii="Times New Roman" w:hAnsi="Times New Roman" w:cs="Times New Roman"/>
                <w:sz w:val="20"/>
                <w:szCs w:val="20"/>
              </w:rPr>
              <w:t>5</w:t>
            </w:r>
            <w:r w:rsidR="0058091E" w:rsidRPr="005F646E">
              <w:rPr>
                <w:rFonts w:ascii="Times New Roman" w:hAnsi="Times New Roman" w:cs="Times New Roman"/>
                <w:sz w:val="20"/>
                <w:szCs w:val="20"/>
              </w:rPr>
              <w:t>.000,00</w:t>
            </w:r>
          </w:p>
        </w:tc>
        <w:tc>
          <w:tcPr>
            <w:tcW w:w="1418" w:type="dxa"/>
          </w:tcPr>
          <w:p w:rsidR="0058091E" w:rsidRPr="00464603" w:rsidRDefault="0058091E" w:rsidP="0058091E">
            <w:pPr>
              <w:pStyle w:val="Default"/>
              <w:jc w:val="center"/>
              <w:rPr>
                <w:rFonts w:ascii="Times New Roman" w:hAnsi="Times New Roman" w:cs="Times New Roman"/>
                <w:b/>
                <w:sz w:val="20"/>
                <w:szCs w:val="20"/>
              </w:rPr>
            </w:pPr>
          </w:p>
        </w:tc>
        <w:tc>
          <w:tcPr>
            <w:tcW w:w="850" w:type="dxa"/>
          </w:tcPr>
          <w:p w:rsidR="0058091E" w:rsidRPr="00464603" w:rsidRDefault="0058091E" w:rsidP="0058091E">
            <w:pPr>
              <w:pStyle w:val="Default"/>
              <w:jc w:val="center"/>
              <w:rPr>
                <w:rFonts w:ascii="Times New Roman" w:hAnsi="Times New Roman" w:cs="Times New Roman"/>
                <w:b/>
                <w:sz w:val="20"/>
                <w:szCs w:val="20"/>
              </w:rPr>
            </w:pPr>
          </w:p>
        </w:tc>
        <w:tc>
          <w:tcPr>
            <w:tcW w:w="851" w:type="dxa"/>
          </w:tcPr>
          <w:p w:rsidR="0058091E" w:rsidRPr="00464603" w:rsidRDefault="0058091E" w:rsidP="0058091E">
            <w:pPr>
              <w:pStyle w:val="Default"/>
              <w:jc w:val="center"/>
              <w:rPr>
                <w:rFonts w:ascii="Times New Roman" w:hAnsi="Times New Roman" w:cs="Times New Roman"/>
                <w:b/>
                <w:sz w:val="20"/>
                <w:szCs w:val="20"/>
              </w:rPr>
            </w:pPr>
          </w:p>
        </w:tc>
        <w:tc>
          <w:tcPr>
            <w:tcW w:w="992" w:type="dxa"/>
          </w:tcPr>
          <w:p w:rsidR="0058091E" w:rsidRDefault="0058091E" w:rsidP="0058091E">
            <w:pPr>
              <w:pStyle w:val="Default"/>
              <w:rPr>
                <w:rFonts w:ascii="Times New Roman" w:hAnsi="Times New Roman" w:cs="Times New Roman"/>
                <w:sz w:val="20"/>
                <w:szCs w:val="20"/>
              </w:rPr>
            </w:pPr>
          </w:p>
          <w:p w:rsidR="0058091E" w:rsidRPr="00464603" w:rsidRDefault="00CC4B33" w:rsidP="0058091E">
            <w:pPr>
              <w:pStyle w:val="Default"/>
              <w:rPr>
                <w:rFonts w:ascii="Times New Roman" w:hAnsi="Times New Roman" w:cs="Times New Roman"/>
                <w:sz w:val="20"/>
                <w:szCs w:val="20"/>
              </w:rPr>
            </w:pPr>
            <w:r>
              <w:rPr>
                <w:rFonts w:ascii="Times New Roman" w:hAnsi="Times New Roman" w:cs="Times New Roman"/>
                <w:sz w:val="20"/>
                <w:szCs w:val="20"/>
              </w:rPr>
              <w:t>…</w:t>
            </w:r>
            <w:r w:rsidR="0058091E" w:rsidRPr="00464603">
              <w:rPr>
                <w:rFonts w:ascii="Times New Roman" w:hAnsi="Times New Roman" w:cs="Times New Roman"/>
                <w:sz w:val="20"/>
                <w:szCs w:val="20"/>
              </w:rPr>
              <w:t>%</w:t>
            </w:r>
          </w:p>
        </w:tc>
        <w:tc>
          <w:tcPr>
            <w:tcW w:w="1559" w:type="dxa"/>
          </w:tcPr>
          <w:p w:rsidR="0058091E" w:rsidRPr="00464603" w:rsidRDefault="0058091E" w:rsidP="0058091E">
            <w:pPr>
              <w:pStyle w:val="Default"/>
              <w:jc w:val="center"/>
              <w:rPr>
                <w:rFonts w:ascii="Times New Roman" w:hAnsi="Times New Roman" w:cs="Times New Roman"/>
                <w:b/>
                <w:sz w:val="20"/>
                <w:szCs w:val="20"/>
              </w:rPr>
            </w:pPr>
          </w:p>
        </w:tc>
      </w:tr>
      <w:tr w:rsidR="0058091E" w:rsidRPr="00464603" w:rsidTr="00E92AC2">
        <w:tc>
          <w:tcPr>
            <w:tcW w:w="7939" w:type="dxa"/>
            <w:gridSpan w:val="6"/>
          </w:tcPr>
          <w:p w:rsidR="0058091E" w:rsidRDefault="0058091E" w:rsidP="0058091E">
            <w:pPr>
              <w:pStyle w:val="Default"/>
              <w:jc w:val="right"/>
              <w:rPr>
                <w:rFonts w:ascii="Times New Roman" w:hAnsi="Times New Roman" w:cs="Times New Roman"/>
                <w:b/>
                <w:sz w:val="20"/>
                <w:szCs w:val="20"/>
              </w:rPr>
            </w:pPr>
          </w:p>
          <w:p w:rsidR="0058091E" w:rsidRDefault="0058091E" w:rsidP="0058091E">
            <w:pPr>
              <w:pStyle w:val="Default"/>
              <w:jc w:val="right"/>
              <w:rPr>
                <w:rFonts w:ascii="Times New Roman" w:hAnsi="Times New Roman" w:cs="Times New Roman"/>
                <w:b/>
                <w:sz w:val="20"/>
                <w:szCs w:val="20"/>
              </w:rPr>
            </w:pPr>
            <w:r w:rsidRPr="00464603">
              <w:rPr>
                <w:rFonts w:ascii="Times New Roman" w:hAnsi="Times New Roman" w:cs="Times New Roman"/>
                <w:b/>
                <w:sz w:val="20"/>
                <w:szCs w:val="20"/>
              </w:rPr>
              <w:t>Wartość ogółem:</w:t>
            </w:r>
          </w:p>
          <w:p w:rsidR="0058091E" w:rsidRPr="00464603" w:rsidRDefault="0058091E" w:rsidP="0058091E">
            <w:pPr>
              <w:pStyle w:val="Default"/>
              <w:jc w:val="right"/>
              <w:rPr>
                <w:rFonts w:ascii="Times New Roman" w:hAnsi="Times New Roman" w:cs="Times New Roman"/>
                <w:b/>
                <w:sz w:val="20"/>
                <w:szCs w:val="20"/>
              </w:rPr>
            </w:pPr>
          </w:p>
        </w:tc>
        <w:tc>
          <w:tcPr>
            <w:tcW w:w="851" w:type="dxa"/>
          </w:tcPr>
          <w:p w:rsidR="0058091E" w:rsidRPr="00464603" w:rsidRDefault="0058091E" w:rsidP="0058091E">
            <w:pPr>
              <w:pStyle w:val="Default"/>
              <w:jc w:val="center"/>
              <w:rPr>
                <w:rFonts w:ascii="Times New Roman" w:hAnsi="Times New Roman" w:cs="Times New Roman"/>
                <w:b/>
                <w:sz w:val="20"/>
                <w:szCs w:val="20"/>
              </w:rPr>
            </w:pPr>
          </w:p>
        </w:tc>
        <w:tc>
          <w:tcPr>
            <w:tcW w:w="992" w:type="dxa"/>
          </w:tcPr>
          <w:p w:rsidR="0058091E" w:rsidRDefault="0058091E" w:rsidP="0058091E">
            <w:pPr>
              <w:pStyle w:val="Default"/>
              <w:rPr>
                <w:rFonts w:ascii="Times New Roman" w:hAnsi="Times New Roman" w:cs="Times New Roman"/>
                <w:sz w:val="20"/>
                <w:szCs w:val="20"/>
              </w:rPr>
            </w:pPr>
          </w:p>
          <w:p w:rsidR="0058091E" w:rsidRPr="00464603" w:rsidRDefault="00CC4B33" w:rsidP="0058091E">
            <w:pPr>
              <w:pStyle w:val="Default"/>
              <w:rPr>
                <w:rFonts w:ascii="Times New Roman" w:hAnsi="Times New Roman" w:cs="Times New Roman"/>
                <w:sz w:val="20"/>
                <w:szCs w:val="20"/>
              </w:rPr>
            </w:pPr>
            <w:r>
              <w:rPr>
                <w:rFonts w:ascii="Times New Roman" w:hAnsi="Times New Roman" w:cs="Times New Roman"/>
                <w:sz w:val="20"/>
                <w:szCs w:val="20"/>
              </w:rPr>
              <w:t>…</w:t>
            </w:r>
            <w:r w:rsidR="0058091E" w:rsidRPr="00464603">
              <w:rPr>
                <w:rFonts w:ascii="Times New Roman" w:hAnsi="Times New Roman" w:cs="Times New Roman"/>
                <w:sz w:val="20"/>
                <w:szCs w:val="20"/>
              </w:rPr>
              <w:t>%</w:t>
            </w:r>
          </w:p>
        </w:tc>
        <w:tc>
          <w:tcPr>
            <w:tcW w:w="1559" w:type="dxa"/>
          </w:tcPr>
          <w:p w:rsidR="0058091E" w:rsidRPr="00464603" w:rsidRDefault="0058091E" w:rsidP="0058091E">
            <w:pPr>
              <w:pStyle w:val="Default"/>
              <w:jc w:val="center"/>
              <w:rPr>
                <w:rFonts w:ascii="Times New Roman" w:hAnsi="Times New Roman" w:cs="Times New Roman"/>
                <w:b/>
                <w:sz w:val="20"/>
                <w:szCs w:val="20"/>
              </w:rPr>
            </w:pPr>
          </w:p>
          <w:p w:rsidR="0058091E" w:rsidRPr="00464603" w:rsidRDefault="0058091E" w:rsidP="0058091E">
            <w:pPr>
              <w:pStyle w:val="Default"/>
              <w:jc w:val="center"/>
              <w:rPr>
                <w:rFonts w:ascii="Times New Roman" w:hAnsi="Times New Roman" w:cs="Times New Roman"/>
                <w:b/>
                <w:sz w:val="20"/>
                <w:szCs w:val="20"/>
              </w:rPr>
            </w:pPr>
          </w:p>
        </w:tc>
      </w:tr>
    </w:tbl>
    <w:p w:rsidR="0058091E" w:rsidRDefault="0058091E" w:rsidP="0058091E">
      <w:pPr>
        <w:pStyle w:val="Default"/>
        <w:jc w:val="center"/>
        <w:rPr>
          <w:rFonts w:ascii="Times New Roman" w:hAnsi="Times New Roman" w:cs="Times New Roman"/>
          <w:b/>
        </w:rPr>
      </w:pPr>
    </w:p>
    <w:p w:rsidR="0058091E" w:rsidRDefault="0058091E" w:rsidP="0058091E"/>
    <w:p w:rsidR="0058091E" w:rsidRDefault="0058091E" w:rsidP="0058091E">
      <w:pPr>
        <w:spacing w:line="360" w:lineRule="auto"/>
        <w:ind w:left="5664" w:firstLine="708"/>
        <w:jc w:val="both"/>
        <w:rPr>
          <w:i/>
          <w:sz w:val="16"/>
          <w:szCs w:val="16"/>
        </w:rPr>
      </w:pPr>
    </w:p>
    <w:p w:rsidR="0058091E" w:rsidRDefault="0058091E" w:rsidP="0058091E"/>
    <w:p w:rsidR="00B13019" w:rsidRDefault="00B13019" w:rsidP="0058091E"/>
    <w:p w:rsidR="00B13019" w:rsidRDefault="00B13019" w:rsidP="0058091E"/>
    <w:p w:rsidR="0058091E" w:rsidRDefault="0058091E" w:rsidP="0058091E"/>
    <w:p w:rsidR="0058091E" w:rsidRPr="0021595A" w:rsidRDefault="0058091E" w:rsidP="0058091E">
      <w:pPr>
        <w:spacing w:line="360" w:lineRule="auto"/>
        <w:jc w:val="both"/>
      </w:pPr>
      <w:r w:rsidRPr="0021595A">
        <w:t>…………….…….</w:t>
      </w:r>
      <w:r w:rsidRPr="0021595A">
        <w:rPr>
          <w:i/>
        </w:rPr>
        <w:t xml:space="preserve">, </w:t>
      </w:r>
      <w:r w:rsidRPr="0021595A">
        <w:t>dnia ………….……. r. …………………………………………</w:t>
      </w:r>
    </w:p>
    <w:p w:rsidR="0058091E" w:rsidRDefault="0058091E" w:rsidP="0058091E">
      <w:pPr>
        <w:spacing w:line="360" w:lineRule="auto"/>
        <w:ind w:left="5664" w:firstLine="708"/>
        <w:jc w:val="both"/>
        <w:rPr>
          <w:i/>
          <w:sz w:val="16"/>
          <w:szCs w:val="16"/>
        </w:rPr>
      </w:pPr>
      <w:r w:rsidRPr="003F46F4">
        <w:rPr>
          <w:i/>
          <w:sz w:val="16"/>
          <w:szCs w:val="16"/>
        </w:rPr>
        <w:t>(podpis)</w:t>
      </w:r>
    </w:p>
    <w:p w:rsidR="0058091E" w:rsidRDefault="0058091E" w:rsidP="0058091E">
      <w:pPr>
        <w:spacing w:line="360" w:lineRule="auto"/>
        <w:ind w:left="5664" w:firstLine="708"/>
        <w:jc w:val="both"/>
        <w:rPr>
          <w:i/>
          <w:sz w:val="16"/>
          <w:szCs w:val="16"/>
        </w:rPr>
      </w:pPr>
    </w:p>
    <w:p w:rsidR="002B02FB" w:rsidRDefault="002B02FB"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Pr="006C4111" w:rsidRDefault="006C4111" w:rsidP="006C4111">
      <w:pPr>
        <w:spacing w:line="360" w:lineRule="auto"/>
        <w:jc w:val="right"/>
        <w:rPr>
          <w:b/>
        </w:rPr>
      </w:pPr>
      <w:r w:rsidRPr="006C4111">
        <w:rPr>
          <w:b/>
          <w:sz w:val="22"/>
          <w:szCs w:val="22"/>
        </w:rPr>
        <w:t>ZA</w:t>
      </w:r>
      <w:r w:rsidRPr="006C4111">
        <w:rPr>
          <w:b/>
        </w:rPr>
        <w:t>ŁĄCZNIK nr 6 do SIWZ</w:t>
      </w:r>
    </w:p>
    <w:p w:rsidR="006C4111" w:rsidRPr="006C4111" w:rsidRDefault="006C4111" w:rsidP="006C4111">
      <w:pPr>
        <w:autoSpaceDE w:val="0"/>
        <w:autoSpaceDN w:val="0"/>
        <w:adjustRightInd w:val="0"/>
        <w:spacing w:line="360" w:lineRule="auto"/>
        <w:rPr>
          <w:rFonts w:eastAsiaTheme="minorHAnsi"/>
          <w:b/>
          <w:color w:val="000000"/>
          <w:lang w:eastAsia="en-US"/>
        </w:rPr>
      </w:pPr>
      <w:r w:rsidRPr="006C4111">
        <w:rPr>
          <w:rFonts w:eastAsiaTheme="minorHAnsi"/>
          <w:b/>
          <w:color w:val="000000"/>
          <w:lang w:eastAsia="en-US"/>
        </w:rPr>
        <w:t>NR SPRAWY: PN/09/2020</w:t>
      </w:r>
    </w:p>
    <w:p w:rsidR="006C4111" w:rsidRPr="006C4111" w:rsidRDefault="006C4111" w:rsidP="006C4111">
      <w:pPr>
        <w:spacing w:line="360" w:lineRule="auto"/>
        <w:jc w:val="right"/>
      </w:pPr>
    </w:p>
    <w:p w:rsidR="006C4111" w:rsidRPr="006C4111" w:rsidRDefault="006C4111" w:rsidP="006C4111">
      <w:pPr>
        <w:spacing w:line="360" w:lineRule="auto"/>
        <w:jc w:val="both"/>
        <w:rPr>
          <w:b/>
        </w:rPr>
      </w:pPr>
      <w:r w:rsidRPr="006C4111">
        <w:rPr>
          <w:b/>
        </w:rPr>
        <w:t>Klauzula informacyjna z art. 13 RODO związanym z postępowaniem o udzielenie zamówienia publicznego</w:t>
      </w:r>
    </w:p>
    <w:p w:rsidR="006C4111" w:rsidRPr="006C4111" w:rsidRDefault="006C4111" w:rsidP="006C4111">
      <w:pPr>
        <w:spacing w:line="360" w:lineRule="auto"/>
        <w:jc w:val="both"/>
        <w:rPr>
          <w:i/>
          <w:u w:val="single"/>
        </w:rPr>
      </w:pPr>
    </w:p>
    <w:p w:rsidR="006C4111" w:rsidRPr="006C4111" w:rsidRDefault="006C4111" w:rsidP="006C4111">
      <w:pPr>
        <w:spacing w:line="360" w:lineRule="auto"/>
        <w:jc w:val="both"/>
      </w:pPr>
      <w:r w:rsidRPr="006C4111">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C4111" w:rsidRPr="006C4111" w:rsidRDefault="006C4111" w:rsidP="006C4111">
      <w:pPr>
        <w:numPr>
          <w:ilvl w:val="0"/>
          <w:numId w:val="33"/>
        </w:numPr>
        <w:spacing w:line="360" w:lineRule="auto"/>
        <w:ind w:left="426" w:hanging="426"/>
        <w:contextualSpacing/>
        <w:jc w:val="both"/>
      </w:pPr>
      <w:r w:rsidRPr="006C4111">
        <w:t>Administratorem Pani/Pana danych osobowych jest</w:t>
      </w:r>
      <w:r w:rsidRPr="006C4111">
        <w:rPr>
          <w:iCs/>
        </w:rPr>
        <w:t xml:space="preserve"> Państwowa Wyższa Szkoła Filmowa, Telewizyjna i Teatralna im. Leona Schillera w Łodzi z siedzibą przy ul. Targowej 61/63, w Łodzi (kod pocztowy: 90-323), tel.: 422755800.</w:t>
      </w:r>
    </w:p>
    <w:p w:rsidR="006C4111" w:rsidRPr="006C4111" w:rsidRDefault="006C4111" w:rsidP="006C4111">
      <w:pPr>
        <w:numPr>
          <w:ilvl w:val="0"/>
          <w:numId w:val="33"/>
        </w:numPr>
        <w:spacing w:line="360" w:lineRule="auto"/>
        <w:ind w:left="426" w:hanging="426"/>
        <w:contextualSpacing/>
        <w:jc w:val="both"/>
      </w:pPr>
      <w:r w:rsidRPr="006C4111">
        <w:rPr>
          <w:i/>
          <w:iCs/>
        </w:rPr>
        <w:t xml:space="preserve">Inspektor ochrony danych w PWSFTviT: </w:t>
      </w:r>
      <w:hyperlink r:id="rId10" w:history="1">
        <w:r w:rsidRPr="006C4111">
          <w:rPr>
            <w:rFonts w:eastAsiaTheme="majorEastAsia"/>
            <w:color w:val="0000FF" w:themeColor="hyperlink"/>
            <w:u w:val="single"/>
          </w:rPr>
          <w:t>iod@filmschool.lodz.pl</w:t>
        </w:r>
      </w:hyperlink>
    </w:p>
    <w:p w:rsidR="006C4111" w:rsidRPr="006C4111" w:rsidRDefault="006C4111" w:rsidP="006C4111">
      <w:pPr>
        <w:numPr>
          <w:ilvl w:val="0"/>
          <w:numId w:val="33"/>
        </w:numPr>
        <w:spacing w:line="360" w:lineRule="auto"/>
        <w:ind w:left="426" w:hanging="426"/>
        <w:contextualSpacing/>
        <w:jc w:val="both"/>
      </w:pPr>
      <w:r w:rsidRPr="006C4111">
        <w:t>Pani/Pana dane osobowe przetwarzane będą na podstawie art. 6 ust. 1 lit. c RODO w celu związanym z postępowaniem o udzielenie zamówienia publicznego pn.: „Dostawa paliw</w:t>
      </w:r>
      <w:r>
        <w:t xml:space="preserve"> płynnych do pojazdów służbowych PWSFTviT w Łodzi</w:t>
      </w:r>
      <w:r w:rsidRPr="006C4111">
        <w:rPr>
          <w:color w:val="000000"/>
        </w:rPr>
        <w:t>” nr PN/09/2020, prowadzonym w trybie przetargu nieograniczonego.</w:t>
      </w:r>
    </w:p>
    <w:p w:rsidR="006C4111" w:rsidRPr="006C4111" w:rsidRDefault="006C4111" w:rsidP="006C4111">
      <w:pPr>
        <w:numPr>
          <w:ilvl w:val="0"/>
          <w:numId w:val="33"/>
        </w:numPr>
        <w:spacing w:line="360" w:lineRule="auto"/>
        <w:ind w:left="426" w:hanging="426"/>
        <w:contextualSpacing/>
        <w:jc w:val="both"/>
      </w:pPr>
      <w:r w:rsidRPr="006C4111">
        <w:t xml:space="preserve">Odbiorcami Pani/Pana danych osobowych będą osoby lub podmioty, którym udostępniona zostanie dokumentacja postępowania w oparciu o art. 8 oraz art. 96 ust. 3 ustawy z dnia 29 stycznia 2004 r. – Prawo zamówień publicznych (Dz. U. z 2019 r. poz. 1843 t.j.), dalej „ustawa Pzp”;  </w:t>
      </w:r>
    </w:p>
    <w:p w:rsidR="006C4111" w:rsidRPr="006C4111" w:rsidRDefault="006C4111" w:rsidP="006C4111">
      <w:pPr>
        <w:numPr>
          <w:ilvl w:val="0"/>
          <w:numId w:val="33"/>
        </w:numPr>
        <w:spacing w:line="360" w:lineRule="auto"/>
        <w:ind w:left="426" w:hanging="426"/>
        <w:contextualSpacing/>
        <w:jc w:val="both"/>
      </w:pPr>
      <w:r w:rsidRPr="006C4111">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C4111" w:rsidRPr="006C4111" w:rsidRDefault="006C4111" w:rsidP="006C4111">
      <w:pPr>
        <w:numPr>
          <w:ilvl w:val="0"/>
          <w:numId w:val="33"/>
        </w:numPr>
        <w:spacing w:line="360" w:lineRule="auto"/>
        <w:ind w:left="426" w:hanging="426"/>
        <w:contextualSpacing/>
        <w:jc w:val="both"/>
      </w:pPr>
      <w:r w:rsidRPr="006C4111">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C4111" w:rsidRPr="006C4111" w:rsidRDefault="006C4111" w:rsidP="006C4111">
      <w:pPr>
        <w:numPr>
          <w:ilvl w:val="0"/>
          <w:numId w:val="33"/>
        </w:numPr>
        <w:spacing w:line="360" w:lineRule="auto"/>
        <w:ind w:left="426" w:hanging="426"/>
        <w:contextualSpacing/>
        <w:jc w:val="both"/>
      </w:pPr>
      <w:r w:rsidRPr="006C4111">
        <w:t>w odniesieniu do Pani/Pana danych osobowych decyzje nie będą podejmowane w sposób zautomatyzowany, stosowanie do art. 22 RODO;</w:t>
      </w:r>
    </w:p>
    <w:p w:rsidR="006C4111" w:rsidRPr="006C4111" w:rsidRDefault="006C4111" w:rsidP="006C4111">
      <w:pPr>
        <w:numPr>
          <w:ilvl w:val="0"/>
          <w:numId w:val="33"/>
        </w:numPr>
        <w:spacing w:line="360" w:lineRule="auto"/>
        <w:ind w:left="426" w:hanging="426"/>
        <w:contextualSpacing/>
        <w:jc w:val="both"/>
      </w:pPr>
      <w:r w:rsidRPr="006C4111">
        <w:lastRenderedPageBreak/>
        <w:t>posiada Pani/Pan:</w:t>
      </w:r>
    </w:p>
    <w:p w:rsidR="006C4111" w:rsidRPr="006C4111" w:rsidRDefault="006C4111" w:rsidP="006C4111">
      <w:pPr>
        <w:numPr>
          <w:ilvl w:val="0"/>
          <w:numId w:val="34"/>
        </w:numPr>
        <w:spacing w:line="360" w:lineRule="auto"/>
        <w:ind w:left="980" w:hanging="476"/>
        <w:contextualSpacing/>
        <w:jc w:val="both"/>
      </w:pPr>
      <w:r w:rsidRPr="006C4111">
        <w:t>na podstawie art. 15 RODO prawo dostępu do danych osobowych Pani/Pana dotyczących;</w:t>
      </w:r>
    </w:p>
    <w:p w:rsidR="006C4111" w:rsidRPr="006C4111" w:rsidRDefault="006C4111" w:rsidP="006C4111">
      <w:pPr>
        <w:numPr>
          <w:ilvl w:val="0"/>
          <w:numId w:val="34"/>
        </w:numPr>
        <w:spacing w:line="360" w:lineRule="auto"/>
        <w:ind w:left="980" w:hanging="476"/>
        <w:contextualSpacing/>
        <w:jc w:val="both"/>
      </w:pPr>
      <w:r w:rsidRPr="006C4111">
        <w:t>na podstawie art. 16 RODO prawo do sprostowania Pani/Pana danych osobowych;</w:t>
      </w:r>
    </w:p>
    <w:p w:rsidR="006C4111" w:rsidRPr="006C4111" w:rsidRDefault="006C4111" w:rsidP="006C4111">
      <w:pPr>
        <w:numPr>
          <w:ilvl w:val="0"/>
          <w:numId w:val="34"/>
        </w:numPr>
        <w:spacing w:line="360" w:lineRule="auto"/>
        <w:ind w:left="980" w:hanging="476"/>
        <w:contextualSpacing/>
        <w:jc w:val="both"/>
      </w:pPr>
      <w:r w:rsidRPr="006C4111">
        <w:t xml:space="preserve">na podstawie art. 18 RODO prawo żądania od administratora ograniczenia przetwarzania danych osobowych z zastrzeżeniem przypadków, o których mowa w art. 18 ust. 2 RODO;  </w:t>
      </w:r>
    </w:p>
    <w:p w:rsidR="006C4111" w:rsidRPr="006C4111" w:rsidRDefault="006C4111" w:rsidP="006C4111">
      <w:pPr>
        <w:numPr>
          <w:ilvl w:val="0"/>
          <w:numId w:val="34"/>
        </w:numPr>
        <w:spacing w:line="360" w:lineRule="auto"/>
        <w:ind w:left="980" w:hanging="476"/>
        <w:contextualSpacing/>
        <w:jc w:val="both"/>
      </w:pPr>
      <w:r w:rsidRPr="006C4111">
        <w:t>prawo do wniesienia skargi do Prezesa Urzędu Ochrony Danych Osobowych, gdy uzna Pani/Pan, że przetwarzanie danych osobowych Pani/Pana dotyczących narusza przepisy RODO;</w:t>
      </w:r>
    </w:p>
    <w:p w:rsidR="006C4111" w:rsidRPr="006C4111" w:rsidRDefault="006C4111" w:rsidP="006C4111">
      <w:pPr>
        <w:numPr>
          <w:ilvl w:val="0"/>
          <w:numId w:val="33"/>
        </w:numPr>
        <w:spacing w:line="360" w:lineRule="auto"/>
        <w:ind w:left="426" w:hanging="426"/>
        <w:contextualSpacing/>
        <w:jc w:val="both"/>
      </w:pPr>
      <w:r w:rsidRPr="006C4111">
        <w:t>nie przysługuje Pani/Panu:</w:t>
      </w:r>
    </w:p>
    <w:p w:rsidR="006C4111" w:rsidRPr="006C4111" w:rsidRDefault="006C4111" w:rsidP="006C4111">
      <w:pPr>
        <w:numPr>
          <w:ilvl w:val="0"/>
          <w:numId w:val="34"/>
        </w:numPr>
        <w:spacing w:line="360" w:lineRule="auto"/>
        <w:ind w:left="980" w:hanging="476"/>
        <w:contextualSpacing/>
        <w:jc w:val="both"/>
      </w:pPr>
      <w:r w:rsidRPr="006C4111">
        <w:t>w związku z art. 17 ust. 3 lit. b, d lub e RODO prawo do usunięcia danych osobowych;</w:t>
      </w:r>
    </w:p>
    <w:p w:rsidR="006C4111" w:rsidRPr="006C4111" w:rsidRDefault="006C4111" w:rsidP="006C4111">
      <w:pPr>
        <w:numPr>
          <w:ilvl w:val="0"/>
          <w:numId w:val="34"/>
        </w:numPr>
        <w:spacing w:line="360" w:lineRule="auto"/>
        <w:ind w:left="980" w:hanging="476"/>
        <w:contextualSpacing/>
        <w:jc w:val="both"/>
      </w:pPr>
      <w:r w:rsidRPr="006C4111">
        <w:t>prawo do przenoszenia danych osobowych, o którym mowa w art. 20 RODO;</w:t>
      </w:r>
    </w:p>
    <w:p w:rsidR="006C4111" w:rsidRPr="006C4111" w:rsidRDefault="006C4111" w:rsidP="006C4111">
      <w:pPr>
        <w:numPr>
          <w:ilvl w:val="0"/>
          <w:numId w:val="34"/>
        </w:numPr>
        <w:spacing w:line="360" w:lineRule="auto"/>
        <w:ind w:left="980" w:hanging="476"/>
        <w:contextualSpacing/>
        <w:jc w:val="both"/>
      </w:pPr>
      <w:r w:rsidRPr="006C4111">
        <w:t xml:space="preserve">na podstawie art. 21 RODO prawo sprzeciwu, wobec przetwarzania danych osobowych, gdyż podstawą prawną przetwarzania Pani/Pana danych osobowych jest art. 6 ust. 1 lit. c RODO. </w:t>
      </w: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p w:rsidR="006C4111" w:rsidRDefault="006C4111" w:rsidP="0058091E">
      <w:pPr>
        <w:pStyle w:val="Default"/>
        <w:jc w:val="right"/>
        <w:rPr>
          <w:i/>
          <w:sz w:val="16"/>
          <w:szCs w:val="16"/>
        </w:rPr>
      </w:pPr>
    </w:p>
    <w:sectPr w:rsidR="006C4111" w:rsidSect="00D927C2">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5C6" w:rsidRDefault="006835C6" w:rsidP="002A20E8">
      <w:r>
        <w:separator/>
      </w:r>
    </w:p>
  </w:endnote>
  <w:endnote w:type="continuationSeparator" w:id="1">
    <w:p w:rsidR="006835C6" w:rsidRDefault="006835C6" w:rsidP="002A2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OpenSymbol">
    <w:altName w:val="Open Symbol"/>
    <w:panose1 w:val="05010000000000000000"/>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2219"/>
      <w:docPartObj>
        <w:docPartGallery w:val="Page Numbers (Bottom of Page)"/>
        <w:docPartUnique/>
      </w:docPartObj>
    </w:sdtPr>
    <w:sdtContent>
      <w:p w:rsidR="00776427" w:rsidRDefault="00776427">
        <w:pPr>
          <w:pStyle w:val="Stopka"/>
        </w:pPr>
        <w:fldSimple w:instr=" PAGE   \* MERGEFORMAT ">
          <w:r w:rsidR="00DE11D3">
            <w:rPr>
              <w:noProof/>
            </w:rPr>
            <w:t>26</w:t>
          </w:r>
        </w:fldSimple>
      </w:p>
    </w:sdtContent>
  </w:sdt>
  <w:p w:rsidR="00776427" w:rsidRDefault="0077642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5C6" w:rsidRDefault="006835C6" w:rsidP="002A20E8">
      <w:r>
        <w:separator/>
      </w:r>
    </w:p>
  </w:footnote>
  <w:footnote w:type="continuationSeparator" w:id="1">
    <w:p w:rsidR="006835C6" w:rsidRDefault="006835C6" w:rsidP="002A20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14"/>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0000009"/>
    <w:multiLevelType w:val="multilevel"/>
    <w:tmpl w:val="00000009"/>
    <w:name w:val="WWNum15"/>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20" w:hanging="360"/>
      </w:pPr>
      <w:rPr>
        <w:rFonts w:eastAsia="Times New Roman" w:cs="Times New Roman"/>
        <w:color w:val="00000A"/>
        <w:sz w:val="22"/>
        <w:szCs w:val="22"/>
      </w:rPr>
    </w:lvl>
    <w:lvl w:ilvl="2">
      <w:start w:val="1"/>
      <w:numFmt w:val="bullet"/>
      <w:lvlText w:val="-"/>
      <w:lvlJc w:val="left"/>
      <w:pPr>
        <w:tabs>
          <w:tab w:val="num" w:pos="0"/>
        </w:tabs>
        <w:ind w:left="0" w:firstLine="0"/>
      </w:pPr>
      <w:rPr>
        <w:rFonts w:ascii="Times New Roman" w:hAnsi="Times New Roman"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2">
    <w:nsid w:val="0000000A"/>
    <w:multiLevelType w:val="multilevel"/>
    <w:tmpl w:val="0000000A"/>
    <w:name w:val="WWNum16"/>
    <w:lvl w:ilvl="0">
      <w:start w:val="1"/>
      <w:numFmt w:val="decimal"/>
      <w:lvlText w:val="%1"/>
      <w:lvlJc w:val="left"/>
      <w:pPr>
        <w:tabs>
          <w:tab w:val="num" w:pos="0"/>
        </w:tabs>
        <w:ind w:left="720" w:hanging="360"/>
      </w:pPr>
      <w:rPr>
        <w:rFonts w:eastAsia="Times New Roman" w:cs="Times New Roman"/>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B"/>
    <w:multiLevelType w:val="multilevel"/>
    <w:tmpl w:val="0000000B"/>
    <w:name w:val="WWNum17"/>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C"/>
    <w:multiLevelType w:val="multilevel"/>
    <w:tmpl w:val="0000000C"/>
    <w:name w:val="WWNum18"/>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D"/>
    <w:multiLevelType w:val="multilevel"/>
    <w:tmpl w:val="0000000D"/>
    <w:name w:val="WWNum19"/>
    <w:lvl w:ilvl="0">
      <w:start w:val="1"/>
      <w:numFmt w:val="decimal"/>
      <w:lvlText w:val="%1"/>
      <w:lvlJc w:val="left"/>
      <w:pPr>
        <w:tabs>
          <w:tab w:val="num" w:pos="0"/>
        </w:tabs>
        <w:ind w:left="720" w:hanging="360"/>
      </w:pPr>
      <w:rPr>
        <w:rFonts w:eastAsia="Times New Roman" w:cs="Times New Roman"/>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E"/>
    <w:multiLevelType w:val="multilevel"/>
    <w:tmpl w:val="CD62E3D6"/>
    <w:name w:val="WWNum20"/>
    <w:lvl w:ilvl="0">
      <w:start w:val="1"/>
      <w:numFmt w:val="decimal"/>
      <w:lvlText w:val="%1"/>
      <w:lvlJc w:val="left"/>
      <w:pPr>
        <w:tabs>
          <w:tab w:val="num" w:pos="0"/>
        </w:tabs>
        <w:ind w:left="720" w:hanging="360"/>
      </w:pPr>
      <w:rPr>
        <w:rFonts w:eastAsia="Times New Roman" w:cs="Times New Roman"/>
        <w:b w:val="0"/>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nsid w:val="0000000F"/>
    <w:multiLevelType w:val="multilevel"/>
    <w:tmpl w:val="0000000F"/>
    <w:name w:val="WWNum21"/>
    <w:lvl w:ilvl="0">
      <w:start w:val="1"/>
      <w:numFmt w:val="lowerLetter"/>
      <w:lvlText w:val="%1"/>
      <w:lvlJc w:val="left"/>
      <w:pPr>
        <w:tabs>
          <w:tab w:val="num" w:pos="0"/>
        </w:tabs>
        <w:ind w:left="1800" w:hanging="360"/>
      </w:pPr>
      <w:rPr>
        <w:rFonts w:eastAsia="Times New Roman"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8">
    <w:nsid w:val="00000010"/>
    <w:multiLevelType w:val="multilevel"/>
    <w:tmpl w:val="00000010"/>
    <w:name w:val="WWNum22"/>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nsid w:val="00000011"/>
    <w:multiLevelType w:val="multilevel"/>
    <w:tmpl w:val="00000011"/>
    <w:name w:val="WWNum23"/>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nsid w:val="00000012"/>
    <w:multiLevelType w:val="multilevel"/>
    <w:tmpl w:val="00000012"/>
    <w:name w:val="WWNum24"/>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nsid w:val="00000013"/>
    <w:multiLevelType w:val="multilevel"/>
    <w:tmpl w:val="8A66CC14"/>
    <w:name w:val="WWNum25"/>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nsid w:val="00000014"/>
    <w:multiLevelType w:val="multilevel"/>
    <w:tmpl w:val="00000014"/>
    <w:name w:val="WWNum26"/>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nsid w:val="00000015"/>
    <w:multiLevelType w:val="multilevel"/>
    <w:tmpl w:val="00000015"/>
    <w:name w:val="WWNum27"/>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nsid w:val="00000016"/>
    <w:multiLevelType w:val="multilevel"/>
    <w:tmpl w:val="00000016"/>
    <w:name w:val="WWNum28"/>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5">
    <w:nsid w:val="00000017"/>
    <w:multiLevelType w:val="multilevel"/>
    <w:tmpl w:val="E7AC51CC"/>
    <w:name w:val="WWNum29"/>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6">
    <w:nsid w:val="00000018"/>
    <w:multiLevelType w:val="multilevel"/>
    <w:tmpl w:val="00000018"/>
    <w:name w:val="WWNum30"/>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7">
    <w:nsid w:val="00000019"/>
    <w:multiLevelType w:val="multilevel"/>
    <w:tmpl w:val="E12E43D2"/>
    <w:name w:val="WWNum31"/>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
    <w:nsid w:val="0000001A"/>
    <w:multiLevelType w:val="multilevel"/>
    <w:tmpl w:val="2B8278C2"/>
    <w:name w:val="WWNum32"/>
    <w:lvl w:ilvl="0">
      <w:start w:val="1"/>
      <w:numFmt w:val="decimal"/>
      <w:lvlText w:val="%1)"/>
      <w:lvlJc w:val="left"/>
      <w:pPr>
        <w:tabs>
          <w:tab w:val="num" w:pos="0"/>
        </w:tabs>
        <w:ind w:left="720" w:hanging="360"/>
      </w:pPr>
      <w:rPr>
        <w:b w:val="0"/>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9">
    <w:nsid w:val="0000001B"/>
    <w:multiLevelType w:val="multilevel"/>
    <w:tmpl w:val="0000001B"/>
    <w:name w:val="WWNum33"/>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C"/>
    <w:multiLevelType w:val="multilevel"/>
    <w:tmpl w:val="155A68BC"/>
    <w:name w:val="WWNum34"/>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1">
    <w:nsid w:val="0000001D"/>
    <w:multiLevelType w:val="multilevel"/>
    <w:tmpl w:val="0000001D"/>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5D"/>
    <w:multiLevelType w:val="multilevel"/>
    <w:tmpl w:val="9170DC3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13E857A8"/>
    <w:multiLevelType w:val="multilevel"/>
    <w:tmpl w:val="E6DE66E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4">
    <w:nsid w:val="191E494E"/>
    <w:multiLevelType w:val="multilevel"/>
    <w:tmpl w:val="F1BAECDC"/>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5">
    <w:nsid w:val="1BEA1139"/>
    <w:multiLevelType w:val="hybridMultilevel"/>
    <w:tmpl w:val="DD6882D2"/>
    <w:lvl w:ilvl="0" w:tplc="8EE69C8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00B0B72"/>
    <w:multiLevelType w:val="singleLevel"/>
    <w:tmpl w:val="04150011"/>
    <w:lvl w:ilvl="0">
      <w:start w:val="1"/>
      <w:numFmt w:val="decimal"/>
      <w:lvlText w:val="%1)"/>
      <w:lvlJc w:val="left"/>
      <w:pPr>
        <w:ind w:left="360" w:hanging="360"/>
      </w:pPr>
    </w:lvl>
  </w:abstractNum>
  <w:abstractNum w:abstractNumId="27">
    <w:nsid w:val="252C34CE"/>
    <w:multiLevelType w:val="multilevel"/>
    <w:tmpl w:val="20CA4F7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nsid w:val="267E7C87"/>
    <w:multiLevelType w:val="hybridMultilevel"/>
    <w:tmpl w:val="17F8D122"/>
    <w:lvl w:ilvl="0" w:tplc="04150011">
      <w:start w:val="1"/>
      <w:numFmt w:val="decimal"/>
      <w:lvlText w:val="%1)"/>
      <w:lvlJc w:val="left"/>
      <w:pPr>
        <w:ind w:left="1146" w:hanging="360"/>
      </w:pPr>
      <w:rPr>
        <w:rFonts w:cs="Times New Roman"/>
      </w:rPr>
    </w:lvl>
    <w:lvl w:ilvl="1" w:tplc="53FE9C00">
      <w:start w:val="1"/>
      <w:numFmt w:val="decimal"/>
      <w:lvlText w:val="%2)"/>
      <w:lvlJc w:val="left"/>
      <w:pPr>
        <w:ind w:left="78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nsid w:val="274D74C1"/>
    <w:multiLevelType w:val="hybridMultilevel"/>
    <w:tmpl w:val="B7A007D4"/>
    <w:lvl w:ilvl="0" w:tplc="B1F6B8F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287F5440"/>
    <w:multiLevelType w:val="hybridMultilevel"/>
    <w:tmpl w:val="0908D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27918FC"/>
    <w:multiLevelType w:val="multilevel"/>
    <w:tmpl w:val="10B0AE9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nsid w:val="3299446D"/>
    <w:multiLevelType w:val="multilevel"/>
    <w:tmpl w:val="4FE43D3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4">
    <w:nsid w:val="32994FC8"/>
    <w:multiLevelType w:val="multilevel"/>
    <w:tmpl w:val="0474314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5">
    <w:nsid w:val="37282E38"/>
    <w:multiLevelType w:val="hybridMultilevel"/>
    <w:tmpl w:val="BAE0AE2A"/>
    <w:lvl w:ilvl="0" w:tplc="443AE4A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74339D9"/>
    <w:multiLevelType w:val="hybridMultilevel"/>
    <w:tmpl w:val="0428C6C6"/>
    <w:lvl w:ilvl="0" w:tplc="DFB81D88">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78E7B31"/>
    <w:multiLevelType w:val="hybridMultilevel"/>
    <w:tmpl w:val="AE6CDB20"/>
    <w:lvl w:ilvl="0" w:tplc="2F540BF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03D363F"/>
    <w:multiLevelType w:val="hybridMultilevel"/>
    <w:tmpl w:val="97DA1556"/>
    <w:lvl w:ilvl="0" w:tplc="C5FCCF2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20B59AB"/>
    <w:multiLevelType w:val="hybridMultilevel"/>
    <w:tmpl w:val="9708A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8F0073"/>
    <w:multiLevelType w:val="hybridMultilevel"/>
    <w:tmpl w:val="DF429B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9214948"/>
    <w:multiLevelType w:val="hybridMultilevel"/>
    <w:tmpl w:val="284C6102"/>
    <w:lvl w:ilvl="0" w:tplc="53FE9C0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A4A2C86"/>
    <w:multiLevelType w:val="multilevel"/>
    <w:tmpl w:val="CEFC4E0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4">
    <w:nsid w:val="53EF39C9"/>
    <w:multiLevelType w:val="hybridMultilevel"/>
    <w:tmpl w:val="239C76D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4046C51"/>
    <w:multiLevelType w:val="hybridMultilevel"/>
    <w:tmpl w:val="238658F8"/>
    <w:lvl w:ilvl="0" w:tplc="8ED4FF2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EC0E9F"/>
    <w:multiLevelType w:val="hybridMultilevel"/>
    <w:tmpl w:val="3CC85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8">
    <w:nsid w:val="5B535BA8"/>
    <w:multiLevelType w:val="multilevel"/>
    <w:tmpl w:val="7584D86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9">
    <w:nsid w:val="5BC56A81"/>
    <w:multiLevelType w:val="hybridMultilevel"/>
    <w:tmpl w:val="651E9BB2"/>
    <w:lvl w:ilvl="0" w:tplc="628AA00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3685FDB"/>
    <w:multiLevelType w:val="multilevel"/>
    <w:tmpl w:val="5B12472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1">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6EE21C51"/>
    <w:multiLevelType w:val="singleLevel"/>
    <w:tmpl w:val="0415000F"/>
    <w:lvl w:ilvl="0">
      <w:start w:val="1"/>
      <w:numFmt w:val="decimal"/>
      <w:lvlText w:val="%1."/>
      <w:lvlJc w:val="left"/>
      <w:pPr>
        <w:ind w:left="720" w:hanging="360"/>
      </w:pPr>
    </w:lvl>
  </w:abstractNum>
  <w:abstractNum w:abstractNumId="53">
    <w:nsid w:val="70E00E09"/>
    <w:multiLevelType w:val="hybridMultilevel"/>
    <w:tmpl w:val="5B380A14"/>
    <w:lvl w:ilvl="0" w:tplc="B5122C1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3E02148"/>
    <w:multiLevelType w:val="multilevel"/>
    <w:tmpl w:val="45EE175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5">
    <w:nsid w:val="7BA3613E"/>
    <w:multiLevelType w:val="hybridMultilevel"/>
    <w:tmpl w:val="41223A0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num>
  <w:num w:numId="4">
    <w:abstractNumId w:val="22"/>
  </w:num>
  <w:num w:numId="5">
    <w:abstractNumId w:val="28"/>
  </w:num>
  <w:num w:numId="6">
    <w:abstractNumId w:val="27"/>
  </w:num>
  <w:num w:numId="7">
    <w:abstractNumId w:val="42"/>
  </w:num>
  <w:num w:numId="8">
    <w:abstractNumId w:val="53"/>
  </w:num>
  <w:num w:numId="9">
    <w:abstractNumId w:val="43"/>
  </w:num>
  <w:num w:numId="10">
    <w:abstractNumId w:val="24"/>
  </w:num>
  <w:num w:numId="11">
    <w:abstractNumId w:val="32"/>
  </w:num>
  <w:num w:numId="12">
    <w:abstractNumId w:val="54"/>
  </w:num>
  <w:num w:numId="13">
    <w:abstractNumId w:val="34"/>
  </w:num>
  <w:num w:numId="14">
    <w:abstractNumId w:val="25"/>
  </w:num>
  <w:num w:numId="15">
    <w:abstractNumId w:val="50"/>
  </w:num>
  <w:num w:numId="16">
    <w:abstractNumId w:val="36"/>
  </w:num>
  <w:num w:numId="17">
    <w:abstractNumId w:val="35"/>
  </w:num>
  <w:num w:numId="18">
    <w:abstractNumId w:val="23"/>
  </w:num>
  <w:num w:numId="19">
    <w:abstractNumId w:val="48"/>
  </w:num>
  <w:num w:numId="20">
    <w:abstractNumId w:val="49"/>
  </w:num>
  <w:num w:numId="21">
    <w:abstractNumId w:val="39"/>
  </w:num>
  <w:num w:numId="22">
    <w:abstractNumId w:val="37"/>
  </w:num>
  <w:num w:numId="23">
    <w:abstractNumId w:val="33"/>
  </w:num>
  <w:num w:numId="24">
    <w:abstractNumId w:val="41"/>
  </w:num>
  <w:num w:numId="25">
    <w:abstractNumId w:val="45"/>
  </w:num>
  <w:num w:numId="26">
    <w:abstractNumId w:val="44"/>
  </w:num>
  <w:num w:numId="27">
    <w:abstractNumId w:val="52"/>
  </w:num>
  <w:num w:numId="28">
    <w:abstractNumId w:val="55"/>
  </w:num>
  <w:num w:numId="29">
    <w:abstractNumId w:val="29"/>
  </w:num>
  <w:num w:numId="30">
    <w:abstractNumId w:val="40"/>
  </w:num>
  <w:num w:numId="31">
    <w:abstractNumId w:val="30"/>
  </w:num>
  <w:num w:numId="32">
    <w:abstractNumId w:val="46"/>
  </w:num>
  <w:num w:numId="33">
    <w:abstractNumId w:val="38"/>
  </w:num>
  <w:num w:numId="34">
    <w:abstractNumId w:val="4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027B2"/>
    <w:rsid w:val="000041C2"/>
    <w:rsid w:val="00004383"/>
    <w:rsid w:val="00004FF9"/>
    <w:rsid w:val="000127BE"/>
    <w:rsid w:val="00013815"/>
    <w:rsid w:val="000145BC"/>
    <w:rsid w:val="00021A4E"/>
    <w:rsid w:val="00024201"/>
    <w:rsid w:val="00027337"/>
    <w:rsid w:val="00030663"/>
    <w:rsid w:val="00033A61"/>
    <w:rsid w:val="00040DC0"/>
    <w:rsid w:val="000432A4"/>
    <w:rsid w:val="00043877"/>
    <w:rsid w:val="00054771"/>
    <w:rsid w:val="0005723C"/>
    <w:rsid w:val="000620D4"/>
    <w:rsid w:val="00065ABE"/>
    <w:rsid w:val="00073C45"/>
    <w:rsid w:val="0009293E"/>
    <w:rsid w:val="00092BC1"/>
    <w:rsid w:val="000A0118"/>
    <w:rsid w:val="000A3867"/>
    <w:rsid w:val="000B1F8F"/>
    <w:rsid w:val="000C127B"/>
    <w:rsid w:val="000C3673"/>
    <w:rsid w:val="000C3911"/>
    <w:rsid w:val="000C59BF"/>
    <w:rsid w:val="000C6AEC"/>
    <w:rsid w:val="000C6C61"/>
    <w:rsid w:val="000D3CF9"/>
    <w:rsid w:val="000D47E8"/>
    <w:rsid w:val="000E342F"/>
    <w:rsid w:val="001027B2"/>
    <w:rsid w:val="001041CC"/>
    <w:rsid w:val="0010619A"/>
    <w:rsid w:val="001064DB"/>
    <w:rsid w:val="00113CCD"/>
    <w:rsid w:val="0011543D"/>
    <w:rsid w:val="00115CDD"/>
    <w:rsid w:val="0012767D"/>
    <w:rsid w:val="0013008A"/>
    <w:rsid w:val="00131A5A"/>
    <w:rsid w:val="00134C79"/>
    <w:rsid w:val="00135326"/>
    <w:rsid w:val="00135AF1"/>
    <w:rsid w:val="00142CCC"/>
    <w:rsid w:val="00150349"/>
    <w:rsid w:val="00157950"/>
    <w:rsid w:val="0016004F"/>
    <w:rsid w:val="0016254A"/>
    <w:rsid w:val="001675F4"/>
    <w:rsid w:val="00173690"/>
    <w:rsid w:val="001761AE"/>
    <w:rsid w:val="001823C9"/>
    <w:rsid w:val="00182D8B"/>
    <w:rsid w:val="0018642E"/>
    <w:rsid w:val="001866B0"/>
    <w:rsid w:val="0019045C"/>
    <w:rsid w:val="00192930"/>
    <w:rsid w:val="00195D82"/>
    <w:rsid w:val="001966C7"/>
    <w:rsid w:val="0019785B"/>
    <w:rsid w:val="001A3364"/>
    <w:rsid w:val="001A3989"/>
    <w:rsid w:val="001A66E2"/>
    <w:rsid w:val="001B03DC"/>
    <w:rsid w:val="001B2FE4"/>
    <w:rsid w:val="001B783B"/>
    <w:rsid w:val="001C43DD"/>
    <w:rsid w:val="001C7E89"/>
    <w:rsid w:val="001D09D6"/>
    <w:rsid w:val="001D1AE7"/>
    <w:rsid w:val="001D4341"/>
    <w:rsid w:val="001E355C"/>
    <w:rsid w:val="001E35EC"/>
    <w:rsid w:val="001E7278"/>
    <w:rsid w:val="001F7179"/>
    <w:rsid w:val="002006F8"/>
    <w:rsid w:val="00203693"/>
    <w:rsid w:val="00206B0B"/>
    <w:rsid w:val="0021595A"/>
    <w:rsid w:val="00230D7D"/>
    <w:rsid w:val="00236358"/>
    <w:rsid w:val="00240828"/>
    <w:rsid w:val="002438E1"/>
    <w:rsid w:val="0024555C"/>
    <w:rsid w:val="00247DAA"/>
    <w:rsid w:val="0025198F"/>
    <w:rsid w:val="002608FD"/>
    <w:rsid w:val="00260DFD"/>
    <w:rsid w:val="00262881"/>
    <w:rsid w:val="00266AFC"/>
    <w:rsid w:val="00286F19"/>
    <w:rsid w:val="002943A1"/>
    <w:rsid w:val="002A20E8"/>
    <w:rsid w:val="002A4BEF"/>
    <w:rsid w:val="002A4DF0"/>
    <w:rsid w:val="002B02FB"/>
    <w:rsid w:val="002B0923"/>
    <w:rsid w:val="002B10A5"/>
    <w:rsid w:val="002B267A"/>
    <w:rsid w:val="002B3D86"/>
    <w:rsid w:val="002B467E"/>
    <w:rsid w:val="002B7B67"/>
    <w:rsid w:val="002B7B78"/>
    <w:rsid w:val="002C1005"/>
    <w:rsid w:val="002C18D0"/>
    <w:rsid w:val="002C5A2A"/>
    <w:rsid w:val="002C7C84"/>
    <w:rsid w:val="002D1534"/>
    <w:rsid w:val="002D6291"/>
    <w:rsid w:val="00307993"/>
    <w:rsid w:val="00315181"/>
    <w:rsid w:val="003212F9"/>
    <w:rsid w:val="003216D6"/>
    <w:rsid w:val="00323648"/>
    <w:rsid w:val="003324A6"/>
    <w:rsid w:val="00333F8A"/>
    <w:rsid w:val="00336863"/>
    <w:rsid w:val="00340383"/>
    <w:rsid w:val="00341B0D"/>
    <w:rsid w:val="00346557"/>
    <w:rsid w:val="00351B93"/>
    <w:rsid w:val="00353C2D"/>
    <w:rsid w:val="00355A35"/>
    <w:rsid w:val="00356181"/>
    <w:rsid w:val="00361020"/>
    <w:rsid w:val="00362F9D"/>
    <w:rsid w:val="003706F7"/>
    <w:rsid w:val="00372690"/>
    <w:rsid w:val="003733B1"/>
    <w:rsid w:val="00382BA4"/>
    <w:rsid w:val="00385FB8"/>
    <w:rsid w:val="00386C4A"/>
    <w:rsid w:val="0039014C"/>
    <w:rsid w:val="00391539"/>
    <w:rsid w:val="003920DE"/>
    <w:rsid w:val="00393782"/>
    <w:rsid w:val="003A2638"/>
    <w:rsid w:val="003A2CB1"/>
    <w:rsid w:val="003A39EA"/>
    <w:rsid w:val="003B1DCB"/>
    <w:rsid w:val="003C4644"/>
    <w:rsid w:val="003C56FD"/>
    <w:rsid w:val="003C5D39"/>
    <w:rsid w:val="003D47A4"/>
    <w:rsid w:val="003E14C0"/>
    <w:rsid w:val="003E209D"/>
    <w:rsid w:val="003E37BF"/>
    <w:rsid w:val="003E4AAB"/>
    <w:rsid w:val="003E5AB9"/>
    <w:rsid w:val="003E76F2"/>
    <w:rsid w:val="003F2BF3"/>
    <w:rsid w:val="003F46F4"/>
    <w:rsid w:val="0040262C"/>
    <w:rsid w:val="00402B98"/>
    <w:rsid w:val="00404DE6"/>
    <w:rsid w:val="004204B0"/>
    <w:rsid w:val="0042583C"/>
    <w:rsid w:val="0043174E"/>
    <w:rsid w:val="0043349C"/>
    <w:rsid w:val="00453CE5"/>
    <w:rsid w:val="00455058"/>
    <w:rsid w:val="00464813"/>
    <w:rsid w:val="00471528"/>
    <w:rsid w:val="004735EE"/>
    <w:rsid w:val="0047624B"/>
    <w:rsid w:val="00490147"/>
    <w:rsid w:val="0049183F"/>
    <w:rsid w:val="00492FBB"/>
    <w:rsid w:val="00494B56"/>
    <w:rsid w:val="004957B4"/>
    <w:rsid w:val="0049645E"/>
    <w:rsid w:val="00497F61"/>
    <w:rsid w:val="004A18E9"/>
    <w:rsid w:val="004A1FCD"/>
    <w:rsid w:val="004A3A99"/>
    <w:rsid w:val="004A6C4D"/>
    <w:rsid w:val="004B484A"/>
    <w:rsid w:val="004B5AA7"/>
    <w:rsid w:val="004C0609"/>
    <w:rsid w:val="004C354F"/>
    <w:rsid w:val="004C6234"/>
    <w:rsid w:val="004E139D"/>
    <w:rsid w:val="004E2E80"/>
    <w:rsid w:val="004E5F50"/>
    <w:rsid w:val="004E7035"/>
    <w:rsid w:val="004F354C"/>
    <w:rsid w:val="004F71AC"/>
    <w:rsid w:val="00500055"/>
    <w:rsid w:val="005006F1"/>
    <w:rsid w:val="0050690B"/>
    <w:rsid w:val="005070DD"/>
    <w:rsid w:val="00522AA3"/>
    <w:rsid w:val="00524E72"/>
    <w:rsid w:val="00527E77"/>
    <w:rsid w:val="005361D4"/>
    <w:rsid w:val="00540085"/>
    <w:rsid w:val="005417D1"/>
    <w:rsid w:val="00543D2C"/>
    <w:rsid w:val="00545371"/>
    <w:rsid w:val="0055369D"/>
    <w:rsid w:val="00554367"/>
    <w:rsid w:val="00556730"/>
    <w:rsid w:val="00556E81"/>
    <w:rsid w:val="00571099"/>
    <w:rsid w:val="0058091E"/>
    <w:rsid w:val="00581BBB"/>
    <w:rsid w:val="005841D5"/>
    <w:rsid w:val="005903AA"/>
    <w:rsid w:val="00592535"/>
    <w:rsid w:val="005937D5"/>
    <w:rsid w:val="005A1C11"/>
    <w:rsid w:val="005A2DAD"/>
    <w:rsid w:val="005A49B6"/>
    <w:rsid w:val="005A5A80"/>
    <w:rsid w:val="005B009B"/>
    <w:rsid w:val="005B069B"/>
    <w:rsid w:val="005B599E"/>
    <w:rsid w:val="005C0E46"/>
    <w:rsid w:val="005C2A6D"/>
    <w:rsid w:val="005C349A"/>
    <w:rsid w:val="005D0979"/>
    <w:rsid w:val="005D0FD2"/>
    <w:rsid w:val="005D38A2"/>
    <w:rsid w:val="005D491A"/>
    <w:rsid w:val="005E11CC"/>
    <w:rsid w:val="005E1923"/>
    <w:rsid w:val="005E58B9"/>
    <w:rsid w:val="005E6631"/>
    <w:rsid w:val="005F08FE"/>
    <w:rsid w:val="005F1079"/>
    <w:rsid w:val="005F2B9C"/>
    <w:rsid w:val="005F646E"/>
    <w:rsid w:val="00603284"/>
    <w:rsid w:val="0061231B"/>
    <w:rsid w:val="0061273C"/>
    <w:rsid w:val="00622138"/>
    <w:rsid w:val="00637D95"/>
    <w:rsid w:val="00640A0F"/>
    <w:rsid w:val="00642DA1"/>
    <w:rsid w:val="00643852"/>
    <w:rsid w:val="00644CC2"/>
    <w:rsid w:val="00652EA8"/>
    <w:rsid w:val="00653354"/>
    <w:rsid w:val="00655012"/>
    <w:rsid w:val="00655E5C"/>
    <w:rsid w:val="00655F98"/>
    <w:rsid w:val="00656447"/>
    <w:rsid w:val="006573DB"/>
    <w:rsid w:val="00661FE5"/>
    <w:rsid w:val="00662426"/>
    <w:rsid w:val="006628E4"/>
    <w:rsid w:val="00662BFD"/>
    <w:rsid w:val="006631A0"/>
    <w:rsid w:val="00663DE8"/>
    <w:rsid w:val="006724D3"/>
    <w:rsid w:val="00676C81"/>
    <w:rsid w:val="00677ACC"/>
    <w:rsid w:val="006835C6"/>
    <w:rsid w:val="0068483B"/>
    <w:rsid w:val="00685325"/>
    <w:rsid w:val="00685F84"/>
    <w:rsid w:val="00690D37"/>
    <w:rsid w:val="006978C1"/>
    <w:rsid w:val="006A0F72"/>
    <w:rsid w:val="006A49D6"/>
    <w:rsid w:val="006A6BCE"/>
    <w:rsid w:val="006C35FB"/>
    <w:rsid w:val="006C4111"/>
    <w:rsid w:val="006C596B"/>
    <w:rsid w:val="006C782D"/>
    <w:rsid w:val="006D1E46"/>
    <w:rsid w:val="006D20B3"/>
    <w:rsid w:val="006D39B6"/>
    <w:rsid w:val="006D70B6"/>
    <w:rsid w:val="006D74D2"/>
    <w:rsid w:val="006E2495"/>
    <w:rsid w:val="006F11EA"/>
    <w:rsid w:val="006F1411"/>
    <w:rsid w:val="00706ABC"/>
    <w:rsid w:val="00711213"/>
    <w:rsid w:val="00712467"/>
    <w:rsid w:val="0071570C"/>
    <w:rsid w:val="00716790"/>
    <w:rsid w:val="00720F85"/>
    <w:rsid w:val="007242B9"/>
    <w:rsid w:val="007262E1"/>
    <w:rsid w:val="00735B01"/>
    <w:rsid w:val="00736053"/>
    <w:rsid w:val="00740AE6"/>
    <w:rsid w:val="0074122C"/>
    <w:rsid w:val="00743236"/>
    <w:rsid w:val="0074349A"/>
    <w:rsid w:val="007614E4"/>
    <w:rsid w:val="00762A84"/>
    <w:rsid w:val="007652BD"/>
    <w:rsid w:val="00767209"/>
    <w:rsid w:val="00772C8F"/>
    <w:rsid w:val="0077394D"/>
    <w:rsid w:val="00776427"/>
    <w:rsid w:val="0079342D"/>
    <w:rsid w:val="007B0495"/>
    <w:rsid w:val="007B3B27"/>
    <w:rsid w:val="007B581F"/>
    <w:rsid w:val="007B5C5A"/>
    <w:rsid w:val="007C1A51"/>
    <w:rsid w:val="007C3072"/>
    <w:rsid w:val="007C4964"/>
    <w:rsid w:val="007D1C36"/>
    <w:rsid w:val="007D4B2A"/>
    <w:rsid w:val="007E15DD"/>
    <w:rsid w:val="007E2AFD"/>
    <w:rsid w:val="007E2F03"/>
    <w:rsid w:val="007F088E"/>
    <w:rsid w:val="007F3751"/>
    <w:rsid w:val="007F3A68"/>
    <w:rsid w:val="00800BF1"/>
    <w:rsid w:val="008025A1"/>
    <w:rsid w:val="00802E6A"/>
    <w:rsid w:val="008053BA"/>
    <w:rsid w:val="00811E28"/>
    <w:rsid w:val="00820FDF"/>
    <w:rsid w:val="008245B1"/>
    <w:rsid w:val="00824DEE"/>
    <w:rsid w:val="008301A3"/>
    <w:rsid w:val="0083464A"/>
    <w:rsid w:val="00837484"/>
    <w:rsid w:val="00840570"/>
    <w:rsid w:val="00842825"/>
    <w:rsid w:val="00846118"/>
    <w:rsid w:val="00855B15"/>
    <w:rsid w:val="00855F4A"/>
    <w:rsid w:val="0085648D"/>
    <w:rsid w:val="0086138C"/>
    <w:rsid w:val="008652BE"/>
    <w:rsid w:val="00865566"/>
    <w:rsid w:val="00867C98"/>
    <w:rsid w:val="00867EA2"/>
    <w:rsid w:val="00885A2F"/>
    <w:rsid w:val="00893D72"/>
    <w:rsid w:val="008A06DB"/>
    <w:rsid w:val="008A20A1"/>
    <w:rsid w:val="008A4637"/>
    <w:rsid w:val="008A4C6E"/>
    <w:rsid w:val="008A6002"/>
    <w:rsid w:val="008B03D9"/>
    <w:rsid w:val="008B2B6D"/>
    <w:rsid w:val="008B3143"/>
    <w:rsid w:val="008B450A"/>
    <w:rsid w:val="008B48A3"/>
    <w:rsid w:val="008B7769"/>
    <w:rsid w:val="008C6F06"/>
    <w:rsid w:val="008D59CB"/>
    <w:rsid w:val="008D6280"/>
    <w:rsid w:val="008E1FFA"/>
    <w:rsid w:val="008E54E1"/>
    <w:rsid w:val="008F01D6"/>
    <w:rsid w:val="008F1FB6"/>
    <w:rsid w:val="00901A11"/>
    <w:rsid w:val="009061F0"/>
    <w:rsid w:val="00907AB0"/>
    <w:rsid w:val="0091577E"/>
    <w:rsid w:val="00916541"/>
    <w:rsid w:val="00926113"/>
    <w:rsid w:val="0093669C"/>
    <w:rsid w:val="00943F4F"/>
    <w:rsid w:val="009446C1"/>
    <w:rsid w:val="009474C6"/>
    <w:rsid w:val="00953438"/>
    <w:rsid w:val="00956F6D"/>
    <w:rsid w:val="00961127"/>
    <w:rsid w:val="0096158A"/>
    <w:rsid w:val="00970E3E"/>
    <w:rsid w:val="009774A5"/>
    <w:rsid w:val="00990712"/>
    <w:rsid w:val="009960EE"/>
    <w:rsid w:val="009966B5"/>
    <w:rsid w:val="0099738C"/>
    <w:rsid w:val="009A5F5B"/>
    <w:rsid w:val="009C0802"/>
    <w:rsid w:val="009C1601"/>
    <w:rsid w:val="009C4A99"/>
    <w:rsid w:val="009D2E2C"/>
    <w:rsid w:val="009D3B94"/>
    <w:rsid w:val="009D4C42"/>
    <w:rsid w:val="009D544E"/>
    <w:rsid w:val="009E4C0F"/>
    <w:rsid w:val="009E5104"/>
    <w:rsid w:val="009E65E3"/>
    <w:rsid w:val="009F3FC6"/>
    <w:rsid w:val="009F6695"/>
    <w:rsid w:val="00A00D0C"/>
    <w:rsid w:val="00A10CF0"/>
    <w:rsid w:val="00A12E4F"/>
    <w:rsid w:val="00A13695"/>
    <w:rsid w:val="00A1455D"/>
    <w:rsid w:val="00A1676E"/>
    <w:rsid w:val="00A27335"/>
    <w:rsid w:val="00A32CFC"/>
    <w:rsid w:val="00A4252A"/>
    <w:rsid w:val="00A52B6D"/>
    <w:rsid w:val="00A54210"/>
    <w:rsid w:val="00A55B1F"/>
    <w:rsid w:val="00A60327"/>
    <w:rsid w:val="00A75509"/>
    <w:rsid w:val="00A7754D"/>
    <w:rsid w:val="00A80BEB"/>
    <w:rsid w:val="00A85010"/>
    <w:rsid w:val="00A91393"/>
    <w:rsid w:val="00A93DA3"/>
    <w:rsid w:val="00AA064B"/>
    <w:rsid w:val="00AA2AF0"/>
    <w:rsid w:val="00AB2DD5"/>
    <w:rsid w:val="00AD1178"/>
    <w:rsid w:val="00AD3033"/>
    <w:rsid w:val="00AD4AD8"/>
    <w:rsid w:val="00AD5A1C"/>
    <w:rsid w:val="00AD5BFD"/>
    <w:rsid w:val="00AD5DEA"/>
    <w:rsid w:val="00AE6439"/>
    <w:rsid w:val="00AF2B85"/>
    <w:rsid w:val="00AF5465"/>
    <w:rsid w:val="00AF68E6"/>
    <w:rsid w:val="00AF7898"/>
    <w:rsid w:val="00AF7BF5"/>
    <w:rsid w:val="00B04F4C"/>
    <w:rsid w:val="00B107A4"/>
    <w:rsid w:val="00B13019"/>
    <w:rsid w:val="00B226DB"/>
    <w:rsid w:val="00B31DCB"/>
    <w:rsid w:val="00B32664"/>
    <w:rsid w:val="00B34F48"/>
    <w:rsid w:val="00B35A78"/>
    <w:rsid w:val="00B40AB6"/>
    <w:rsid w:val="00B41F04"/>
    <w:rsid w:val="00B41FE2"/>
    <w:rsid w:val="00B421E7"/>
    <w:rsid w:val="00B46A0E"/>
    <w:rsid w:val="00B606FC"/>
    <w:rsid w:val="00B636E6"/>
    <w:rsid w:val="00B6422C"/>
    <w:rsid w:val="00B64BDF"/>
    <w:rsid w:val="00B712B3"/>
    <w:rsid w:val="00B76DA5"/>
    <w:rsid w:val="00B77339"/>
    <w:rsid w:val="00B8117E"/>
    <w:rsid w:val="00B8408D"/>
    <w:rsid w:val="00B9553F"/>
    <w:rsid w:val="00B963A4"/>
    <w:rsid w:val="00B96F16"/>
    <w:rsid w:val="00B97464"/>
    <w:rsid w:val="00BA0132"/>
    <w:rsid w:val="00BA57BD"/>
    <w:rsid w:val="00BA6725"/>
    <w:rsid w:val="00BA6EA7"/>
    <w:rsid w:val="00BA769D"/>
    <w:rsid w:val="00BB03A3"/>
    <w:rsid w:val="00BC0234"/>
    <w:rsid w:val="00BC5114"/>
    <w:rsid w:val="00BC6C78"/>
    <w:rsid w:val="00BC7063"/>
    <w:rsid w:val="00BD1397"/>
    <w:rsid w:val="00BE2790"/>
    <w:rsid w:val="00BE4737"/>
    <w:rsid w:val="00BF16D0"/>
    <w:rsid w:val="00C120D4"/>
    <w:rsid w:val="00C14BDF"/>
    <w:rsid w:val="00C16B2E"/>
    <w:rsid w:val="00C2737C"/>
    <w:rsid w:val="00C30C8D"/>
    <w:rsid w:val="00C3220A"/>
    <w:rsid w:val="00C32BA0"/>
    <w:rsid w:val="00C350DD"/>
    <w:rsid w:val="00C36E6D"/>
    <w:rsid w:val="00C446E3"/>
    <w:rsid w:val="00C44B3B"/>
    <w:rsid w:val="00C513B3"/>
    <w:rsid w:val="00C600B1"/>
    <w:rsid w:val="00C61D20"/>
    <w:rsid w:val="00C639D7"/>
    <w:rsid w:val="00C66E6D"/>
    <w:rsid w:val="00C67388"/>
    <w:rsid w:val="00C71E6A"/>
    <w:rsid w:val="00C75C75"/>
    <w:rsid w:val="00C83AC8"/>
    <w:rsid w:val="00C85039"/>
    <w:rsid w:val="00C93E3C"/>
    <w:rsid w:val="00C94055"/>
    <w:rsid w:val="00C94F71"/>
    <w:rsid w:val="00CA2729"/>
    <w:rsid w:val="00CB049D"/>
    <w:rsid w:val="00CB2ED3"/>
    <w:rsid w:val="00CB58AB"/>
    <w:rsid w:val="00CC4B33"/>
    <w:rsid w:val="00CC7CC4"/>
    <w:rsid w:val="00CD07CF"/>
    <w:rsid w:val="00CD2F44"/>
    <w:rsid w:val="00CD7C65"/>
    <w:rsid w:val="00CE0045"/>
    <w:rsid w:val="00CE46F8"/>
    <w:rsid w:val="00CE578B"/>
    <w:rsid w:val="00CE5EEF"/>
    <w:rsid w:val="00CF53CC"/>
    <w:rsid w:val="00D0034A"/>
    <w:rsid w:val="00D02C4D"/>
    <w:rsid w:val="00D03229"/>
    <w:rsid w:val="00D07659"/>
    <w:rsid w:val="00D11E8B"/>
    <w:rsid w:val="00D1230B"/>
    <w:rsid w:val="00D315D3"/>
    <w:rsid w:val="00D34841"/>
    <w:rsid w:val="00D34C9F"/>
    <w:rsid w:val="00D35E77"/>
    <w:rsid w:val="00D4498A"/>
    <w:rsid w:val="00D4551B"/>
    <w:rsid w:val="00D51D15"/>
    <w:rsid w:val="00D555E0"/>
    <w:rsid w:val="00D56F5A"/>
    <w:rsid w:val="00D57C81"/>
    <w:rsid w:val="00D72969"/>
    <w:rsid w:val="00D73CA2"/>
    <w:rsid w:val="00D744CA"/>
    <w:rsid w:val="00D76710"/>
    <w:rsid w:val="00D908B7"/>
    <w:rsid w:val="00D908CC"/>
    <w:rsid w:val="00D9205D"/>
    <w:rsid w:val="00D927C2"/>
    <w:rsid w:val="00D97118"/>
    <w:rsid w:val="00DB1CA4"/>
    <w:rsid w:val="00DB4686"/>
    <w:rsid w:val="00DB4A78"/>
    <w:rsid w:val="00DC1E04"/>
    <w:rsid w:val="00DC261A"/>
    <w:rsid w:val="00DC2CF6"/>
    <w:rsid w:val="00DD0040"/>
    <w:rsid w:val="00DD2E58"/>
    <w:rsid w:val="00DD31B9"/>
    <w:rsid w:val="00DD7A8A"/>
    <w:rsid w:val="00DE11D3"/>
    <w:rsid w:val="00DE58E1"/>
    <w:rsid w:val="00DF1A9E"/>
    <w:rsid w:val="00DF25EA"/>
    <w:rsid w:val="00DF6C9C"/>
    <w:rsid w:val="00DF6E53"/>
    <w:rsid w:val="00E016D4"/>
    <w:rsid w:val="00E11B21"/>
    <w:rsid w:val="00E1338D"/>
    <w:rsid w:val="00E135D9"/>
    <w:rsid w:val="00E157BB"/>
    <w:rsid w:val="00E220BC"/>
    <w:rsid w:val="00E244D3"/>
    <w:rsid w:val="00E34226"/>
    <w:rsid w:val="00E40004"/>
    <w:rsid w:val="00E5351D"/>
    <w:rsid w:val="00E55DF4"/>
    <w:rsid w:val="00E60CD2"/>
    <w:rsid w:val="00E62248"/>
    <w:rsid w:val="00E66D16"/>
    <w:rsid w:val="00E7349C"/>
    <w:rsid w:val="00E7418F"/>
    <w:rsid w:val="00E75E85"/>
    <w:rsid w:val="00E81BAF"/>
    <w:rsid w:val="00E85EF6"/>
    <w:rsid w:val="00E86CE8"/>
    <w:rsid w:val="00E86F79"/>
    <w:rsid w:val="00E91375"/>
    <w:rsid w:val="00E91867"/>
    <w:rsid w:val="00E92AC2"/>
    <w:rsid w:val="00E968B8"/>
    <w:rsid w:val="00E96C1E"/>
    <w:rsid w:val="00EA550D"/>
    <w:rsid w:val="00EA5CCC"/>
    <w:rsid w:val="00EB2283"/>
    <w:rsid w:val="00EB3B44"/>
    <w:rsid w:val="00EB5D5D"/>
    <w:rsid w:val="00EC15C4"/>
    <w:rsid w:val="00EC5CA4"/>
    <w:rsid w:val="00EC6F8A"/>
    <w:rsid w:val="00ED2468"/>
    <w:rsid w:val="00ED2C19"/>
    <w:rsid w:val="00ED378A"/>
    <w:rsid w:val="00ED5D94"/>
    <w:rsid w:val="00ED6BDA"/>
    <w:rsid w:val="00EE2D80"/>
    <w:rsid w:val="00EE5319"/>
    <w:rsid w:val="00EF0A28"/>
    <w:rsid w:val="00EF61E7"/>
    <w:rsid w:val="00F042B9"/>
    <w:rsid w:val="00F132E5"/>
    <w:rsid w:val="00F14D0F"/>
    <w:rsid w:val="00F20383"/>
    <w:rsid w:val="00F2754B"/>
    <w:rsid w:val="00F309FA"/>
    <w:rsid w:val="00F31BAC"/>
    <w:rsid w:val="00F378A0"/>
    <w:rsid w:val="00F41771"/>
    <w:rsid w:val="00F41840"/>
    <w:rsid w:val="00F42C08"/>
    <w:rsid w:val="00F43648"/>
    <w:rsid w:val="00F527E2"/>
    <w:rsid w:val="00F5752D"/>
    <w:rsid w:val="00F609B4"/>
    <w:rsid w:val="00F60B82"/>
    <w:rsid w:val="00F6278E"/>
    <w:rsid w:val="00F6709B"/>
    <w:rsid w:val="00F83B17"/>
    <w:rsid w:val="00F8586C"/>
    <w:rsid w:val="00F94206"/>
    <w:rsid w:val="00F95BDE"/>
    <w:rsid w:val="00FA3BE8"/>
    <w:rsid w:val="00FB08CF"/>
    <w:rsid w:val="00FB250C"/>
    <w:rsid w:val="00FC26C3"/>
    <w:rsid w:val="00FC291F"/>
    <w:rsid w:val="00FC5B2A"/>
    <w:rsid w:val="00FD1303"/>
    <w:rsid w:val="00FD3D35"/>
    <w:rsid w:val="00FE04BD"/>
    <w:rsid w:val="00FE1C65"/>
    <w:rsid w:val="00FE3542"/>
    <w:rsid w:val="00FF1FC7"/>
    <w:rsid w:val="00FF5C62"/>
    <w:rsid w:val="00FF67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E8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4E2E8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rsid w:val="009973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027B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712467"/>
    <w:rPr>
      <w:color w:val="0000FF" w:themeColor="hyperlink"/>
      <w:u w:val="single"/>
    </w:rPr>
  </w:style>
  <w:style w:type="paragraph" w:styleId="Akapitzlist">
    <w:name w:val="List Paragraph"/>
    <w:basedOn w:val="Normalny"/>
    <w:uiPriority w:val="34"/>
    <w:qFormat/>
    <w:rsid w:val="007242B9"/>
    <w:pPr>
      <w:ind w:left="708"/>
    </w:pPr>
  </w:style>
  <w:style w:type="character" w:customStyle="1" w:styleId="Nagwek1Znak">
    <w:name w:val="Nagłówek 1 Znak"/>
    <w:aliases w:val="Znak2 Znak"/>
    <w:basedOn w:val="Domylnaczcionkaakapitu"/>
    <w:link w:val="Nagwek1"/>
    <w:rsid w:val="004E2E80"/>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unhideWhenUsed/>
    <w:rsid w:val="0036102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361020"/>
    <w:rPr>
      <w:rFonts w:ascii="Tahoma" w:eastAsia="Times New Roman" w:hAnsi="Tahoma" w:cs="Times New Roman"/>
      <w:sz w:val="20"/>
      <w:szCs w:val="20"/>
      <w:lang w:eastAsia="pl-PL"/>
    </w:rPr>
  </w:style>
  <w:style w:type="paragraph" w:styleId="Tekstpodstawowywcity2">
    <w:name w:val="Body Text Indent 2"/>
    <w:basedOn w:val="Normalny"/>
    <w:link w:val="Tekstpodstawowywcity2Znak"/>
    <w:uiPriority w:val="99"/>
    <w:unhideWhenUsed/>
    <w:rsid w:val="0036102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61020"/>
    <w:rPr>
      <w:rFonts w:ascii="Times New Roman" w:eastAsia="Times New Roman" w:hAnsi="Times New Roman" w:cs="Times New Roman"/>
      <w:sz w:val="24"/>
      <w:szCs w:val="24"/>
      <w:lang w:eastAsia="pl-PL"/>
    </w:rPr>
  </w:style>
  <w:style w:type="character" w:customStyle="1" w:styleId="text-center">
    <w:name w:val="text-center"/>
    <w:rsid w:val="00A75509"/>
  </w:style>
  <w:style w:type="table" w:styleId="Tabela-Siatka">
    <w:name w:val="Table Grid"/>
    <w:basedOn w:val="Standardowy"/>
    <w:uiPriority w:val="59"/>
    <w:rsid w:val="00B81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FF6760"/>
    <w:pPr>
      <w:suppressAutoHyphens/>
      <w:spacing w:after="0" w:line="240" w:lineRule="auto"/>
    </w:pPr>
    <w:rPr>
      <w:rFonts w:ascii="Calibri" w:eastAsia="Times New Roman" w:hAnsi="Calibri" w:cs="Calibri"/>
      <w:lang w:eastAsia="zh-CN"/>
    </w:rPr>
  </w:style>
  <w:style w:type="paragraph" w:customStyle="1" w:styleId="pkt">
    <w:name w:val="pkt"/>
    <w:basedOn w:val="Normalny"/>
    <w:rsid w:val="006A0F72"/>
    <w:pPr>
      <w:spacing w:before="60" w:after="60"/>
      <w:ind w:left="851" w:hanging="295"/>
      <w:jc w:val="both"/>
    </w:pPr>
  </w:style>
  <w:style w:type="character" w:customStyle="1" w:styleId="Nagwek2Znak">
    <w:name w:val="Nagłówek 2 Znak"/>
    <w:basedOn w:val="Domylnaczcionkaakapitu"/>
    <w:link w:val="Nagwek2"/>
    <w:uiPriority w:val="9"/>
    <w:rsid w:val="0099738C"/>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1"/>
    <w:uiPriority w:val="99"/>
    <w:rsid w:val="0099738C"/>
    <w:pPr>
      <w:suppressAutoHyphens/>
      <w:spacing w:after="120"/>
    </w:pPr>
    <w:rPr>
      <w:lang w:eastAsia="zh-CN"/>
    </w:rPr>
  </w:style>
  <w:style w:type="character" w:customStyle="1" w:styleId="TekstpodstawowyZnak">
    <w:name w:val="Tekst podstawowy Znak"/>
    <w:basedOn w:val="Domylnaczcionkaakapitu"/>
    <w:uiPriority w:val="99"/>
    <w:rsid w:val="0099738C"/>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link w:val="Tekstpodstawowy"/>
    <w:uiPriority w:val="99"/>
    <w:rsid w:val="0099738C"/>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1"/>
    <w:uiPriority w:val="99"/>
    <w:semiHidden/>
    <w:unhideWhenUsed/>
    <w:rsid w:val="0099738C"/>
    <w:pPr>
      <w:suppressAutoHyphens/>
      <w:spacing w:after="120"/>
      <w:ind w:left="283"/>
    </w:pPr>
    <w:rPr>
      <w:sz w:val="16"/>
      <w:szCs w:val="16"/>
      <w:lang w:eastAsia="zh-CN"/>
    </w:rPr>
  </w:style>
  <w:style w:type="character" w:customStyle="1" w:styleId="Tekstpodstawowywcity3Znak">
    <w:name w:val="Tekst podstawowy wcięty 3 Znak"/>
    <w:basedOn w:val="Domylnaczcionkaakapitu"/>
    <w:uiPriority w:val="99"/>
    <w:semiHidden/>
    <w:rsid w:val="0099738C"/>
    <w:rPr>
      <w:rFonts w:ascii="Times New Roman" w:eastAsia="Times New Roman" w:hAnsi="Times New Roman" w:cs="Times New Roman"/>
      <w:sz w:val="16"/>
      <w:szCs w:val="16"/>
      <w:lang w:eastAsia="pl-PL"/>
    </w:rPr>
  </w:style>
  <w:style w:type="character" w:customStyle="1" w:styleId="Tekstpodstawowywcity3Znak1">
    <w:name w:val="Tekst podstawowy wcięty 3 Znak1"/>
    <w:basedOn w:val="Domylnaczcionkaakapitu"/>
    <w:link w:val="Tekstpodstawowywcity3"/>
    <w:uiPriority w:val="99"/>
    <w:semiHidden/>
    <w:rsid w:val="0099738C"/>
    <w:rPr>
      <w:rFonts w:ascii="Times New Roman" w:eastAsia="Times New Roman" w:hAnsi="Times New Roman" w:cs="Times New Roman"/>
      <w:sz w:val="16"/>
      <w:szCs w:val="16"/>
      <w:lang w:eastAsia="zh-CN"/>
    </w:rPr>
  </w:style>
  <w:style w:type="character" w:customStyle="1" w:styleId="TytuZnak">
    <w:name w:val="Tytuł Znak"/>
    <w:basedOn w:val="Domylnaczcionkaakapitu"/>
    <w:link w:val="Tytu"/>
    <w:rsid w:val="00262881"/>
    <w:rPr>
      <w:b/>
      <w:sz w:val="28"/>
      <w:szCs w:val="24"/>
    </w:rPr>
  </w:style>
  <w:style w:type="paragraph" w:styleId="Tytu">
    <w:name w:val="Title"/>
    <w:basedOn w:val="Normalny"/>
    <w:link w:val="TytuZnak"/>
    <w:qFormat/>
    <w:rsid w:val="00262881"/>
    <w:pPr>
      <w:jc w:val="center"/>
    </w:pPr>
    <w:rPr>
      <w:rFonts w:asciiTheme="minorHAnsi" w:eastAsiaTheme="minorHAnsi" w:hAnsiTheme="minorHAnsi" w:cstheme="minorBidi"/>
      <w:b/>
      <w:sz w:val="28"/>
      <w:lang w:eastAsia="en-US"/>
    </w:rPr>
  </w:style>
  <w:style w:type="character" w:customStyle="1" w:styleId="TytuZnak1">
    <w:name w:val="Tytuł Znak1"/>
    <w:basedOn w:val="Domylnaczcionkaakapitu"/>
    <w:uiPriority w:val="10"/>
    <w:rsid w:val="00262881"/>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semiHidden/>
    <w:unhideWhenUsed/>
    <w:rsid w:val="002A20E8"/>
    <w:pPr>
      <w:tabs>
        <w:tab w:val="center" w:pos="4536"/>
        <w:tab w:val="right" w:pos="9072"/>
      </w:tabs>
    </w:pPr>
  </w:style>
  <w:style w:type="character" w:customStyle="1" w:styleId="NagwekZnak">
    <w:name w:val="Nagłówek Znak"/>
    <w:basedOn w:val="Domylnaczcionkaakapitu"/>
    <w:link w:val="Nagwek"/>
    <w:uiPriority w:val="99"/>
    <w:semiHidden/>
    <w:rsid w:val="002A20E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A20E8"/>
    <w:pPr>
      <w:tabs>
        <w:tab w:val="center" w:pos="4536"/>
        <w:tab w:val="right" w:pos="9072"/>
      </w:tabs>
    </w:pPr>
  </w:style>
  <w:style w:type="character" w:customStyle="1" w:styleId="StopkaZnak">
    <w:name w:val="Stopka Znak"/>
    <w:basedOn w:val="Domylnaczcionkaakapitu"/>
    <w:link w:val="Stopka"/>
    <w:uiPriority w:val="99"/>
    <w:rsid w:val="002A20E8"/>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8B450A"/>
    <w:pPr>
      <w:widowControl w:val="0"/>
      <w:jc w:val="both"/>
    </w:pPr>
    <w:rPr>
      <w:rFonts w:ascii="Arial" w:hAnsi="Arial" w:cs="ArialMT"/>
      <w:szCs w:val="20"/>
      <w:lang w:eastAsia="en-US"/>
    </w:rPr>
  </w:style>
  <w:style w:type="character" w:styleId="Uwydatnienie">
    <w:name w:val="Emphasis"/>
    <w:uiPriority w:val="20"/>
    <w:qFormat/>
    <w:rsid w:val="00C71E6A"/>
    <w:rPr>
      <w:i/>
      <w:iCs/>
    </w:rPr>
  </w:style>
  <w:style w:type="paragraph" w:customStyle="1" w:styleId="Tekstpodstawowywcity31">
    <w:name w:val="Tekst podstawowy wcięty 31"/>
    <w:basedOn w:val="Normalny"/>
    <w:rsid w:val="00C71E6A"/>
    <w:pPr>
      <w:suppressAutoHyphens/>
      <w:spacing w:after="120" w:line="100" w:lineRule="atLeast"/>
      <w:ind w:left="283"/>
    </w:pPr>
    <w:rPr>
      <w:kern w:val="1"/>
      <w:sz w:val="16"/>
      <w:szCs w:val="16"/>
      <w:lang w:eastAsia="zh-CN"/>
    </w:rPr>
  </w:style>
  <w:style w:type="paragraph" w:customStyle="1" w:styleId="Zawartoramki">
    <w:name w:val="Zawartość ramki"/>
    <w:basedOn w:val="Normalny"/>
    <w:rsid w:val="00C71E6A"/>
    <w:pPr>
      <w:suppressAutoHyphens/>
      <w:spacing w:line="100" w:lineRule="atLeast"/>
    </w:pPr>
    <w:rPr>
      <w:kern w:val="1"/>
    </w:rPr>
  </w:style>
  <w:style w:type="paragraph" w:styleId="NormalnyWeb">
    <w:name w:val="Normal (Web)"/>
    <w:basedOn w:val="Normalny"/>
    <w:uiPriority w:val="99"/>
    <w:unhideWhenUsed/>
    <w:rsid w:val="006D74D2"/>
    <w:pPr>
      <w:spacing w:before="100" w:beforeAutospacing="1" w:after="100" w:afterAutospacing="1"/>
    </w:pPr>
  </w:style>
  <w:style w:type="paragraph" w:styleId="Tekstprzypisukocowego">
    <w:name w:val="endnote text"/>
    <w:basedOn w:val="Normalny"/>
    <w:link w:val="TekstprzypisukocowegoZnak"/>
    <w:uiPriority w:val="99"/>
    <w:semiHidden/>
    <w:unhideWhenUsed/>
    <w:rsid w:val="003F2BF3"/>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3F2BF3"/>
    <w:rPr>
      <w:sz w:val="20"/>
      <w:szCs w:val="20"/>
    </w:rPr>
  </w:style>
  <w:style w:type="paragraph" w:customStyle="1" w:styleId="Standard">
    <w:name w:val="Standard"/>
    <w:rsid w:val="00527E77"/>
    <w:pPr>
      <w:suppressAutoHyphens/>
      <w:autoSpaceDN w:val="0"/>
      <w:spacing w:after="0" w:line="240" w:lineRule="auto"/>
      <w:textAlignment w:val="baseline"/>
    </w:pPr>
    <w:rPr>
      <w:rFonts w:ascii="Times New Roman" w:eastAsia="Times New Roman" w:hAnsi="Times New Roman" w:cs="Calibri"/>
      <w:kern w:val="3"/>
      <w:sz w:val="24"/>
      <w:szCs w:val="24"/>
      <w:lang w:eastAsia="pl-PL" w:bidi="hi-IN"/>
    </w:rPr>
  </w:style>
  <w:style w:type="paragraph" w:styleId="HTML-wstpniesformatowany">
    <w:name w:val="HTML Preformatted"/>
    <w:basedOn w:val="Normalny"/>
    <w:link w:val="HTML-wstpniesformatowanyZnak"/>
    <w:uiPriority w:val="99"/>
    <w:semiHidden/>
    <w:rsid w:val="006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C782D"/>
    <w:rPr>
      <w:rFonts w:ascii="Courier New" w:eastAsia="Times New Roman" w:hAnsi="Courier New" w:cs="Courier New"/>
      <w:sz w:val="20"/>
      <w:szCs w:val="20"/>
      <w:lang w:eastAsia="pl-PL"/>
    </w:rPr>
  </w:style>
  <w:style w:type="character" w:customStyle="1" w:styleId="gmail-apple-converted-space">
    <w:name w:val="gmail-apple-converted-space"/>
    <w:basedOn w:val="Domylnaczcionkaakapitu"/>
    <w:rsid w:val="00DE58E1"/>
  </w:style>
  <w:style w:type="paragraph" w:customStyle="1" w:styleId="Tekstpodstawowyzwciciem1">
    <w:name w:val="Tekst podstawowy z wcięciem1"/>
    <w:basedOn w:val="Tekstpodstawowy"/>
    <w:rsid w:val="00040DC0"/>
    <w:pPr>
      <w:ind w:firstLine="210"/>
    </w:pPr>
    <w:rPr>
      <w:lang w:eastAsia="ar-SA"/>
    </w:rPr>
  </w:style>
  <w:style w:type="paragraph" w:styleId="Tekstdymka">
    <w:name w:val="Balloon Text"/>
    <w:basedOn w:val="Normalny"/>
    <w:link w:val="TekstdymkaZnak"/>
    <w:uiPriority w:val="99"/>
    <w:semiHidden/>
    <w:unhideWhenUsed/>
    <w:rsid w:val="00522AA3"/>
    <w:rPr>
      <w:rFonts w:ascii="Tahoma" w:hAnsi="Tahoma" w:cs="Tahoma"/>
      <w:sz w:val="16"/>
      <w:szCs w:val="16"/>
    </w:rPr>
  </w:style>
  <w:style w:type="character" w:customStyle="1" w:styleId="TekstdymkaZnak">
    <w:name w:val="Tekst dymka Znak"/>
    <w:basedOn w:val="Domylnaczcionkaakapitu"/>
    <w:link w:val="Tekstdymka"/>
    <w:uiPriority w:val="99"/>
    <w:semiHidden/>
    <w:rsid w:val="00522AA3"/>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E8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4E2E8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rsid w:val="009973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027B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712467"/>
    <w:rPr>
      <w:color w:val="0000FF" w:themeColor="hyperlink"/>
      <w:u w:val="single"/>
    </w:rPr>
  </w:style>
  <w:style w:type="paragraph" w:styleId="Akapitzlist">
    <w:name w:val="List Paragraph"/>
    <w:basedOn w:val="Normalny"/>
    <w:uiPriority w:val="34"/>
    <w:qFormat/>
    <w:rsid w:val="007242B9"/>
    <w:pPr>
      <w:ind w:left="708"/>
    </w:pPr>
  </w:style>
  <w:style w:type="character" w:customStyle="1" w:styleId="Nagwek1Znak">
    <w:name w:val="Nagłówek 1 Znak"/>
    <w:aliases w:val="Znak2 Znak"/>
    <w:basedOn w:val="Domylnaczcionkaakapitu"/>
    <w:link w:val="Nagwek1"/>
    <w:rsid w:val="004E2E80"/>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unhideWhenUsed/>
    <w:rsid w:val="0036102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361020"/>
    <w:rPr>
      <w:rFonts w:ascii="Tahoma" w:eastAsia="Times New Roman" w:hAnsi="Tahoma" w:cs="Times New Roman"/>
      <w:sz w:val="20"/>
      <w:szCs w:val="20"/>
      <w:lang w:eastAsia="pl-PL"/>
    </w:rPr>
  </w:style>
  <w:style w:type="paragraph" w:styleId="Tekstpodstawowywcity2">
    <w:name w:val="Body Text Indent 2"/>
    <w:basedOn w:val="Normalny"/>
    <w:link w:val="Tekstpodstawowywcity2Znak"/>
    <w:uiPriority w:val="99"/>
    <w:unhideWhenUsed/>
    <w:rsid w:val="0036102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61020"/>
    <w:rPr>
      <w:rFonts w:ascii="Times New Roman" w:eastAsia="Times New Roman" w:hAnsi="Times New Roman" w:cs="Times New Roman"/>
      <w:sz w:val="24"/>
      <w:szCs w:val="24"/>
      <w:lang w:eastAsia="pl-PL"/>
    </w:rPr>
  </w:style>
  <w:style w:type="character" w:customStyle="1" w:styleId="text-center">
    <w:name w:val="text-center"/>
    <w:rsid w:val="00A75509"/>
  </w:style>
  <w:style w:type="table" w:styleId="Tabela-Siatka">
    <w:name w:val="Table Grid"/>
    <w:basedOn w:val="Standardowy"/>
    <w:uiPriority w:val="59"/>
    <w:rsid w:val="00B81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F6760"/>
    <w:pPr>
      <w:suppressAutoHyphens/>
      <w:spacing w:after="0" w:line="240" w:lineRule="auto"/>
    </w:pPr>
    <w:rPr>
      <w:rFonts w:ascii="Calibri" w:eastAsia="Times New Roman" w:hAnsi="Calibri" w:cs="Calibri"/>
      <w:lang w:eastAsia="zh-CN"/>
    </w:rPr>
  </w:style>
  <w:style w:type="paragraph" w:customStyle="1" w:styleId="pkt">
    <w:name w:val="pkt"/>
    <w:basedOn w:val="Normalny"/>
    <w:rsid w:val="006A0F72"/>
    <w:pPr>
      <w:spacing w:before="60" w:after="60"/>
      <w:ind w:left="851" w:hanging="295"/>
      <w:jc w:val="both"/>
    </w:pPr>
  </w:style>
  <w:style w:type="character" w:customStyle="1" w:styleId="Nagwek2Znak">
    <w:name w:val="Nagłówek 2 Znak"/>
    <w:basedOn w:val="Domylnaczcionkaakapitu"/>
    <w:link w:val="Nagwek2"/>
    <w:uiPriority w:val="9"/>
    <w:rsid w:val="0099738C"/>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1"/>
    <w:uiPriority w:val="99"/>
    <w:rsid w:val="0099738C"/>
    <w:pPr>
      <w:suppressAutoHyphens/>
      <w:spacing w:after="120"/>
    </w:pPr>
    <w:rPr>
      <w:lang w:eastAsia="zh-CN"/>
    </w:rPr>
  </w:style>
  <w:style w:type="character" w:customStyle="1" w:styleId="TekstpodstawowyZnak">
    <w:name w:val="Tekst podstawowy Znak"/>
    <w:basedOn w:val="Domylnaczcionkaakapitu"/>
    <w:uiPriority w:val="99"/>
    <w:rsid w:val="0099738C"/>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link w:val="Tekstpodstawowy"/>
    <w:uiPriority w:val="99"/>
    <w:rsid w:val="0099738C"/>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1"/>
    <w:uiPriority w:val="99"/>
    <w:semiHidden/>
    <w:unhideWhenUsed/>
    <w:rsid w:val="0099738C"/>
    <w:pPr>
      <w:suppressAutoHyphens/>
      <w:spacing w:after="120"/>
      <w:ind w:left="283"/>
    </w:pPr>
    <w:rPr>
      <w:sz w:val="16"/>
      <w:szCs w:val="16"/>
      <w:lang w:eastAsia="zh-CN"/>
    </w:rPr>
  </w:style>
  <w:style w:type="character" w:customStyle="1" w:styleId="Tekstpodstawowywcity3Znak">
    <w:name w:val="Tekst podstawowy wcięty 3 Znak"/>
    <w:basedOn w:val="Domylnaczcionkaakapitu"/>
    <w:uiPriority w:val="99"/>
    <w:semiHidden/>
    <w:rsid w:val="0099738C"/>
    <w:rPr>
      <w:rFonts w:ascii="Times New Roman" w:eastAsia="Times New Roman" w:hAnsi="Times New Roman" w:cs="Times New Roman"/>
      <w:sz w:val="16"/>
      <w:szCs w:val="16"/>
      <w:lang w:eastAsia="pl-PL"/>
    </w:rPr>
  </w:style>
  <w:style w:type="character" w:customStyle="1" w:styleId="Tekstpodstawowywcity3Znak1">
    <w:name w:val="Tekst podstawowy wcięty 3 Znak1"/>
    <w:basedOn w:val="Domylnaczcionkaakapitu"/>
    <w:link w:val="Tekstpodstawowywcity3"/>
    <w:uiPriority w:val="99"/>
    <w:semiHidden/>
    <w:rsid w:val="0099738C"/>
    <w:rPr>
      <w:rFonts w:ascii="Times New Roman" w:eastAsia="Times New Roman" w:hAnsi="Times New Roman" w:cs="Times New Roman"/>
      <w:sz w:val="16"/>
      <w:szCs w:val="16"/>
      <w:lang w:eastAsia="zh-CN"/>
    </w:rPr>
  </w:style>
  <w:style w:type="character" w:customStyle="1" w:styleId="TytuZnak">
    <w:name w:val="Tytuł Znak"/>
    <w:basedOn w:val="Domylnaczcionkaakapitu"/>
    <w:link w:val="Tytu"/>
    <w:rsid w:val="00262881"/>
    <w:rPr>
      <w:b/>
      <w:sz w:val="28"/>
      <w:szCs w:val="24"/>
    </w:rPr>
  </w:style>
  <w:style w:type="paragraph" w:styleId="Tytu">
    <w:name w:val="Title"/>
    <w:basedOn w:val="Normalny"/>
    <w:link w:val="TytuZnak"/>
    <w:qFormat/>
    <w:rsid w:val="00262881"/>
    <w:pPr>
      <w:jc w:val="center"/>
    </w:pPr>
    <w:rPr>
      <w:rFonts w:asciiTheme="minorHAnsi" w:eastAsiaTheme="minorHAnsi" w:hAnsiTheme="minorHAnsi" w:cstheme="minorBidi"/>
      <w:b/>
      <w:sz w:val="28"/>
      <w:lang w:eastAsia="en-US"/>
    </w:rPr>
  </w:style>
  <w:style w:type="character" w:customStyle="1" w:styleId="TytuZnak1">
    <w:name w:val="Tytuł Znak1"/>
    <w:basedOn w:val="Domylnaczcionkaakapitu"/>
    <w:uiPriority w:val="10"/>
    <w:rsid w:val="00262881"/>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semiHidden/>
    <w:unhideWhenUsed/>
    <w:rsid w:val="002A20E8"/>
    <w:pPr>
      <w:tabs>
        <w:tab w:val="center" w:pos="4536"/>
        <w:tab w:val="right" w:pos="9072"/>
      </w:tabs>
    </w:pPr>
  </w:style>
  <w:style w:type="character" w:customStyle="1" w:styleId="NagwekZnak">
    <w:name w:val="Nagłówek Znak"/>
    <w:basedOn w:val="Domylnaczcionkaakapitu"/>
    <w:link w:val="Nagwek"/>
    <w:uiPriority w:val="99"/>
    <w:semiHidden/>
    <w:rsid w:val="002A20E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A20E8"/>
    <w:pPr>
      <w:tabs>
        <w:tab w:val="center" w:pos="4536"/>
        <w:tab w:val="right" w:pos="9072"/>
      </w:tabs>
    </w:pPr>
  </w:style>
  <w:style w:type="character" w:customStyle="1" w:styleId="StopkaZnak">
    <w:name w:val="Stopka Znak"/>
    <w:basedOn w:val="Domylnaczcionkaakapitu"/>
    <w:link w:val="Stopka"/>
    <w:uiPriority w:val="99"/>
    <w:rsid w:val="002A20E8"/>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8B450A"/>
    <w:pPr>
      <w:widowControl w:val="0"/>
      <w:jc w:val="both"/>
    </w:pPr>
    <w:rPr>
      <w:rFonts w:ascii="Arial" w:hAnsi="Arial" w:cs="ArialMT"/>
      <w:szCs w:val="20"/>
      <w:lang w:eastAsia="en-US"/>
    </w:rPr>
  </w:style>
  <w:style w:type="character" w:styleId="Uwydatnienie">
    <w:name w:val="Emphasis"/>
    <w:uiPriority w:val="20"/>
    <w:qFormat/>
    <w:rsid w:val="00C71E6A"/>
    <w:rPr>
      <w:i/>
      <w:iCs/>
    </w:rPr>
  </w:style>
  <w:style w:type="paragraph" w:customStyle="1" w:styleId="Tekstpodstawowywcity31">
    <w:name w:val="Tekst podstawowy wcięty 31"/>
    <w:basedOn w:val="Normalny"/>
    <w:rsid w:val="00C71E6A"/>
    <w:pPr>
      <w:suppressAutoHyphens/>
      <w:spacing w:after="120" w:line="100" w:lineRule="atLeast"/>
      <w:ind w:left="283"/>
    </w:pPr>
    <w:rPr>
      <w:kern w:val="1"/>
      <w:sz w:val="16"/>
      <w:szCs w:val="16"/>
      <w:lang w:eastAsia="zh-CN"/>
    </w:rPr>
  </w:style>
  <w:style w:type="paragraph" w:customStyle="1" w:styleId="Zawartoramki">
    <w:name w:val="Zawartość ramki"/>
    <w:basedOn w:val="Normalny"/>
    <w:rsid w:val="00C71E6A"/>
    <w:pPr>
      <w:suppressAutoHyphens/>
      <w:spacing w:line="100" w:lineRule="atLeast"/>
    </w:pPr>
    <w:rPr>
      <w:kern w:val="1"/>
    </w:rPr>
  </w:style>
  <w:style w:type="paragraph" w:styleId="NormalnyWeb">
    <w:name w:val="Normal (Web)"/>
    <w:basedOn w:val="Normalny"/>
    <w:uiPriority w:val="99"/>
    <w:unhideWhenUsed/>
    <w:rsid w:val="006D74D2"/>
    <w:pPr>
      <w:spacing w:before="100" w:beforeAutospacing="1" w:after="100" w:afterAutospacing="1"/>
    </w:pPr>
  </w:style>
  <w:style w:type="paragraph" w:styleId="Tekstprzypisukocowego">
    <w:name w:val="endnote text"/>
    <w:basedOn w:val="Normalny"/>
    <w:link w:val="TekstprzypisukocowegoZnak"/>
    <w:uiPriority w:val="99"/>
    <w:semiHidden/>
    <w:unhideWhenUsed/>
    <w:rsid w:val="003F2BF3"/>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3F2BF3"/>
    <w:rPr>
      <w:sz w:val="20"/>
      <w:szCs w:val="20"/>
    </w:rPr>
  </w:style>
  <w:style w:type="paragraph" w:customStyle="1" w:styleId="Standard">
    <w:name w:val="Standard"/>
    <w:rsid w:val="00527E77"/>
    <w:pPr>
      <w:suppressAutoHyphens/>
      <w:autoSpaceDN w:val="0"/>
      <w:spacing w:after="0" w:line="240" w:lineRule="auto"/>
      <w:textAlignment w:val="baseline"/>
    </w:pPr>
    <w:rPr>
      <w:rFonts w:ascii="Times New Roman" w:eastAsia="Times New Roman" w:hAnsi="Times New Roman" w:cs="Calibri"/>
      <w:kern w:val="3"/>
      <w:sz w:val="24"/>
      <w:szCs w:val="24"/>
      <w:lang w:eastAsia="pl-PL" w:bidi="hi-IN"/>
    </w:rPr>
  </w:style>
  <w:style w:type="paragraph" w:styleId="HTML-wstpniesformatowany">
    <w:name w:val="HTML Preformatted"/>
    <w:basedOn w:val="Normalny"/>
    <w:link w:val="HTML-wstpniesformatowanyZnak"/>
    <w:uiPriority w:val="99"/>
    <w:semiHidden/>
    <w:rsid w:val="006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C782D"/>
    <w:rPr>
      <w:rFonts w:ascii="Courier New" w:eastAsia="Times New Roman" w:hAnsi="Courier New" w:cs="Courier New"/>
      <w:sz w:val="20"/>
      <w:szCs w:val="20"/>
      <w:lang w:eastAsia="pl-PL"/>
    </w:rPr>
  </w:style>
  <w:style w:type="character" w:customStyle="1" w:styleId="gmail-apple-converted-space">
    <w:name w:val="gmail-apple-converted-space"/>
    <w:basedOn w:val="Domylnaczcionkaakapitu"/>
    <w:rsid w:val="00DE58E1"/>
  </w:style>
  <w:style w:type="paragraph" w:customStyle="1" w:styleId="Tekstpodstawowyzwciciem1">
    <w:name w:val="Tekst podstawowy z wcięciem1"/>
    <w:basedOn w:val="Tekstpodstawowy"/>
    <w:rsid w:val="00040DC0"/>
    <w:pPr>
      <w:ind w:firstLine="210"/>
    </w:pPr>
    <w:rPr>
      <w:lang w:eastAsia="ar-SA"/>
    </w:rPr>
  </w:style>
  <w:style w:type="paragraph" w:styleId="Tekstdymka">
    <w:name w:val="Balloon Text"/>
    <w:basedOn w:val="Normalny"/>
    <w:link w:val="TekstdymkaZnak"/>
    <w:uiPriority w:val="99"/>
    <w:semiHidden/>
    <w:unhideWhenUsed/>
    <w:rsid w:val="00522AA3"/>
    <w:rPr>
      <w:rFonts w:ascii="Tahoma" w:hAnsi="Tahoma" w:cs="Tahoma"/>
      <w:sz w:val="16"/>
      <w:szCs w:val="16"/>
    </w:rPr>
  </w:style>
  <w:style w:type="character" w:customStyle="1" w:styleId="TekstdymkaZnak">
    <w:name w:val="Tekst dymka Znak"/>
    <w:basedOn w:val="Domylnaczcionkaakapitu"/>
    <w:link w:val="Tekstdymka"/>
    <w:uiPriority w:val="99"/>
    <w:semiHidden/>
    <w:rsid w:val="00522AA3"/>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40445697">
      <w:bodyDiv w:val="1"/>
      <w:marLeft w:val="0"/>
      <w:marRight w:val="0"/>
      <w:marTop w:val="0"/>
      <w:marBottom w:val="0"/>
      <w:divBdr>
        <w:top w:val="none" w:sz="0" w:space="0" w:color="auto"/>
        <w:left w:val="none" w:sz="0" w:space="0" w:color="auto"/>
        <w:bottom w:val="none" w:sz="0" w:space="0" w:color="auto"/>
        <w:right w:val="none" w:sz="0" w:space="0" w:color="auto"/>
      </w:divBdr>
    </w:div>
    <w:div w:id="64960427">
      <w:bodyDiv w:val="1"/>
      <w:marLeft w:val="0"/>
      <w:marRight w:val="0"/>
      <w:marTop w:val="0"/>
      <w:marBottom w:val="0"/>
      <w:divBdr>
        <w:top w:val="none" w:sz="0" w:space="0" w:color="auto"/>
        <w:left w:val="none" w:sz="0" w:space="0" w:color="auto"/>
        <w:bottom w:val="none" w:sz="0" w:space="0" w:color="auto"/>
        <w:right w:val="none" w:sz="0" w:space="0" w:color="auto"/>
      </w:divBdr>
    </w:div>
    <w:div w:id="86704358">
      <w:bodyDiv w:val="1"/>
      <w:marLeft w:val="0"/>
      <w:marRight w:val="0"/>
      <w:marTop w:val="0"/>
      <w:marBottom w:val="0"/>
      <w:divBdr>
        <w:top w:val="none" w:sz="0" w:space="0" w:color="auto"/>
        <w:left w:val="none" w:sz="0" w:space="0" w:color="auto"/>
        <w:bottom w:val="none" w:sz="0" w:space="0" w:color="auto"/>
        <w:right w:val="none" w:sz="0" w:space="0" w:color="auto"/>
      </w:divBdr>
      <w:divsChild>
        <w:div w:id="954143358">
          <w:marLeft w:val="0"/>
          <w:marRight w:val="0"/>
          <w:marTop w:val="0"/>
          <w:marBottom w:val="0"/>
          <w:divBdr>
            <w:top w:val="none" w:sz="0" w:space="0" w:color="auto"/>
            <w:left w:val="none" w:sz="0" w:space="0" w:color="auto"/>
            <w:bottom w:val="none" w:sz="0" w:space="0" w:color="auto"/>
            <w:right w:val="none" w:sz="0" w:space="0" w:color="auto"/>
          </w:divBdr>
        </w:div>
        <w:div w:id="58291155">
          <w:marLeft w:val="0"/>
          <w:marRight w:val="0"/>
          <w:marTop w:val="0"/>
          <w:marBottom w:val="0"/>
          <w:divBdr>
            <w:top w:val="none" w:sz="0" w:space="0" w:color="auto"/>
            <w:left w:val="none" w:sz="0" w:space="0" w:color="auto"/>
            <w:bottom w:val="none" w:sz="0" w:space="0" w:color="auto"/>
            <w:right w:val="none" w:sz="0" w:space="0" w:color="auto"/>
          </w:divBdr>
        </w:div>
        <w:div w:id="388499354">
          <w:marLeft w:val="0"/>
          <w:marRight w:val="0"/>
          <w:marTop w:val="0"/>
          <w:marBottom w:val="0"/>
          <w:divBdr>
            <w:top w:val="none" w:sz="0" w:space="0" w:color="auto"/>
            <w:left w:val="none" w:sz="0" w:space="0" w:color="auto"/>
            <w:bottom w:val="none" w:sz="0" w:space="0" w:color="auto"/>
            <w:right w:val="none" w:sz="0" w:space="0" w:color="auto"/>
          </w:divBdr>
        </w:div>
        <w:div w:id="964232646">
          <w:marLeft w:val="0"/>
          <w:marRight w:val="0"/>
          <w:marTop w:val="0"/>
          <w:marBottom w:val="0"/>
          <w:divBdr>
            <w:top w:val="none" w:sz="0" w:space="0" w:color="auto"/>
            <w:left w:val="none" w:sz="0" w:space="0" w:color="auto"/>
            <w:bottom w:val="none" w:sz="0" w:space="0" w:color="auto"/>
            <w:right w:val="none" w:sz="0" w:space="0" w:color="auto"/>
          </w:divBdr>
        </w:div>
        <w:div w:id="4600103">
          <w:marLeft w:val="0"/>
          <w:marRight w:val="0"/>
          <w:marTop w:val="0"/>
          <w:marBottom w:val="0"/>
          <w:divBdr>
            <w:top w:val="none" w:sz="0" w:space="0" w:color="auto"/>
            <w:left w:val="none" w:sz="0" w:space="0" w:color="auto"/>
            <w:bottom w:val="none" w:sz="0" w:space="0" w:color="auto"/>
            <w:right w:val="none" w:sz="0" w:space="0" w:color="auto"/>
          </w:divBdr>
        </w:div>
        <w:div w:id="880094753">
          <w:marLeft w:val="0"/>
          <w:marRight w:val="0"/>
          <w:marTop w:val="0"/>
          <w:marBottom w:val="0"/>
          <w:divBdr>
            <w:top w:val="none" w:sz="0" w:space="0" w:color="auto"/>
            <w:left w:val="none" w:sz="0" w:space="0" w:color="auto"/>
            <w:bottom w:val="none" w:sz="0" w:space="0" w:color="auto"/>
            <w:right w:val="none" w:sz="0" w:space="0" w:color="auto"/>
          </w:divBdr>
        </w:div>
        <w:div w:id="983464109">
          <w:marLeft w:val="0"/>
          <w:marRight w:val="0"/>
          <w:marTop w:val="0"/>
          <w:marBottom w:val="0"/>
          <w:divBdr>
            <w:top w:val="none" w:sz="0" w:space="0" w:color="auto"/>
            <w:left w:val="none" w:sz="0" w:space="0" w:color="auto"/>
            <w:bottom w:val="none" w:sz="0" w:space="0" w:color="auto"/>
            <w:right w:val="none" w:sz="0" w:space="0" w:color="auto"/>
          </w:divBdr>
        </w:div>
        <w:div w:id="614866586">
          <w:marLeft w:val="0"/>
          <w:marRight w:val="0"/>
          <w:marTop w:val="0"/>
          <w:marBottom w:val="0"/>
          <w:divBdr>
            <w:top w:val="none" w:sz="0" w:space="0" w:color="auto"/>
            <w:left w:val="none" w:sz="0" w:space="0" w:color="auto"/>
            <w:bottom w:val="none" w:sz="0" w:space="0" w:color="auto"/>
            <w:right w:val="none" w:sz="0" w:space="0" w:color="auto"/>
          </w:divBdr>
        </w:div>
        <w:div w:id="25104564">
          <w:marLeft w:val="0"/>
          <w:marRight w:val="0"/>
          <w:marTop w:val="0"/>
          <w:marBottom w:val="0"/>
          <w:divBdr>
            <w:top w:val="none" w:sz="0" w:space="0" w:color="auto"/>
            <w:left w:val="none" w:sz="0" w:space="0" w:color="auto"/>
            <w:bottom w:val="none" w:sz="0" w:space="0" w:color="auto"/>
            <w:right w:val="none" w:sz="0" w:space="0" w:color="auto"/>
          </w:divBdr>
        </w:div>
        <w:div w:id="1146776159">
          <w:marLeft w:val="0"/>
          <w:marRight w:val="0"/>
          <w:marTop w:val="0"/>
          <w:marBottom w:val="0"/>
          <w:divBdr>
            <w:top w:val="none" w:sz="0" w:space="0" w:color="auto"/>
            <w:left w:val="none" w:sz="0" w:space="0" w:color="auto"/>
            <w:bottom w:val="none" w:sz="0" w:space="0" w:color="auto"/>
            <w:right w:val="none" w:sz="0" w:space="0" w:color="auto"/>
          </w:divBdr>
        </w:div>
        <w:div w:id="1635476510">
          <w:marLeft w:val="0"/>
          <w:marRight w:val="0"/>
          <w:marTop w:val="0"/>
          <w:marBottom w:val="0"/>
          <w:divBdr>
            <w:top w:val="none" w:sz="0" w:space="0" w:color="auto"/>
            <w:left w:val="none" w:sz="0" w:space="0" w:color="auto"/>
            <w:bottom w:val="none" w:sz="0" w:space="0" w:color="auto"/>
            <w:right w:val="none" w:sz="0" w:space="0" w:color="auto"/>
          </w:divBdr>
        </w:div>
        <w:div w:id="1730956609">
          <w:marLeft w:val="0"/>
          <w:marRight w:val="0"/>
          <w:marTop w:val="0"/>
          <w:marBottom w:val="0"/>
          <w:divBdr>
            <w:top w:val="none" w:sz="0" w:space="0" w:color="auto"/>
            <w:left w:val="none" w:sz="0" w:space="0" w:color="auto"/>
            <w:bottom w:val="none" w:sz="0" w:space="0" w:color="auto"/>
            <w:right w:val="none" w:sz="0" w:space="0" w:color="auto"/>
          </w:divBdr>
        </w:div>
        <w:div w:id="1347749941">
          <w:marLeft w:val="0"/>
          <w:marRight w:val="0"/>
          <w:marTop w:val="0"/>
          <w:marBottom w:val="0"/>
          <w:divBdr>
            <w:top w:val="none" w:sz="0" w:space="0" w:color="auto"/>
            <w:left w:val="none" w:sz="0" w:space="0" w:color="auto"/>
            <w:bottom w:val="none" w:sz="0" w:space="0" w:color="auto"/>
            <w:right w:val="none" w:sz="0" w:space="0" w:color="auto"/>
          </w:divBdr>
        </w:div>
        <w:div w:id="1532961632">
          <w:marLeft w:val="0"/>
          <w:marRight w:val="0"/>
          <w:marTop w:val="0"/>
          <w:marBottom w:val="0"/>
          <w:divBdr>
            <w:top w:val="none" w:sz="0" w:space="0" w:color="auto"/>
            <w:left w:val="none" w:sz="0" w:space="0" w:color="auto"/>
            <w:bottom w:val="none" w:sz="0" w:space="0" w:color="auto"/>
            <w:right w:val="none" w:sz="0" w:space="0" w:color="auto"/>
          </w:divBdr>
        </w:div>
        <w:div w:id="424544529">
          <w:marLeft w:val="0"/>
          <w:marRight w:val="0"/>
          <w:marTop w:val="0"/>
          <w:marBottom w:val="0"/>
          <w:divBdr>
            <w:top w:val="none" w:sz="0" w:space="0" w:color="auto"/>
            <w:left w:val="none" w:sz="0" w:space="0" w:color="auto"/>
            <w:bottom w:val="none" w:sz="0" w:space="0" w:color="auto"/>
            <w:right w:val="none" w:sz="0" w:space="0" w:color="auto"/>
          </w:divBdr>
        </w:div>
        <w:div w:id="1442801251">
          <w:marLeft w:val="0"/>
          <w:marRight w:val="0"/>
          <w:marTop w:val="0"/>
          <w:marBottom w:val="0"/>
          <w:divBdr>
            <w:top w:val="none" w:sz="0" w:space="0" w:color="auto"/>
            <w:left w:val="none" w:sz="0" w:space="0" w:color="auto"/>
            <w:bottom w:val="none" w:sz="0" w:space="0" w:color="auto"/>
            <w:right w:val="none" w:sz="0" w:space="0" w:color="auto"/>
          </w:divBdr>
        </w:div>
        <w:div w:id="2003001862">
          <w:marLeft w:val="0"/>
          <w:marRight w:val="0"/>
          <w:marTop w:val="0"/>
          <w:marBottom w:val="0"/>
          <w:divBdr>
            <w:top w:val="none" w:sz="0" w:space="0" w:color="auto"/>
            <w:left w:val="none" w:sz="0" w:space="0" w:color="auto"/>
            <w:bottom w:val="none" w:sz="0" w:space="0" w:color="auto"/>
            <w:right w:val="none" w:sz="0" w:space="0" w:color="auto"/>
          </w:divBdr>
        </w:div>
        <w:div w:id="892422720">
          <w:marLeft w:val="0"/>
          <w:marRight w:val="0"/>
          <w:marTop w:val="0"/>
          <w:marBottom w:val="0"/>
          <w:divBdr>
            <w:top w:val="none" w:sz="0" w:space="0" w:color="auto"/>
            <w:left w:val="none" w:sz="0" w:space="0" w:color="auto"/>
            <w:bottom w:val="none" w:sz="0" w:space="0" w:color="auto"/>
            <w:right w:val="none" w:sz="0" w:space="0" w:color="auto"/>
          </w:divBdr>
        </w:div>
        <w:div w:id="269974749">
          <w:marLeft w:val="0"/>
          <w:marRight w:val="0"/>
          <w:marTop w:val="0"/>
          <w:marBottom w:val="0"/>
          <w:divBdr>
            <w:top w:val="none" w:sz="0" w:space="0" w:color="auto"/>
            <w:left w:val="none" w:sz="0" w:space="0" w:color="auto"/>
            <w:bottom w:val="none" w:sz="0" w:space="0" w:color="auto"/>
            <w:right w:val="none" w:sz="0" w:space="0" w:color="auto"/>
          </w:divBdr>
        </w:div>
        <w:div w:id="1691222756">
          <w:marLeft w:val="0"/>
          <w:marRight w:val="0"/>
          <w:marTop w:val="0"/>
          <w:marBottom w:val="0"/>
          <w:divBdr>
            <w:top w:val="none" w:sz="0" w:space="0" w:color="auto"/>
            <w:left w:val="none" w:sz="0" w:space="0" w:color="auto"/>
            <w:bottom w:val="none" w:sz="0" w:space="0" w:color="auto"/>
            <w:right w:val="none" w:sz="0" w:space="0" w:color="auto"/>
          </w:divBdr>
        </w:div>
        <w:div w:id="1733692729">
          <w:marLeft w:val="0"/>
          <w:marRight w:val="0"/>
          <w:marTop w:val="0"/>
          <w:marBottom w:val="0"/>
          <w:divBdr>
            <w:top w:val="none" w:sz="0" w:space="0" w:color="auto"/>
            <w:left w:val="none" w:sz="0" w:space="0" w:color="auto"/>
            <w:bottom w:val="none" w:sz="0" w:space="0" w:color="auto"/>
            <w:right w:val="none" w:sz="0" w:space="0" w:color="auto"/>
          </w:divBdr>
        </w:div>
        <w:div w:id="1139228219">
          <w:marLeft w:val="0"/>
          <w:marRight w:val="0"/>
          <w:marTop w:val="0"/>
          <w:marBottom w:val="0"/>
          <w:divBdr>
            <w:top w:val="none" w:sz="0" w:space="0" w:color="auto"/>
            <w:left w:val="none" w:sz="0" w:space="0" w:color="auto"/>
            <w:bottom w:val="none" w:sz="0" w:space="0" w:color="auto"/>
            <w:right w:val="none" w:sz="0" w:space="0" w:color="auto"/>
          </w:divBdr>
        </w:div>
        <w:div w:id="2020888513">
          <w:marLeft w:val="0"/>
          <w:marRight w:val="0"/>
          <w:marTop w:val="0"/>
          <w:marBottom w:val="0"/>
          <w:divBdr>
            <w:top w:val="none" w:sz="0" w:space="0" w:color="auto"/>
            <w:left w:val="none" w:sz="0" w:space="0" w:color="auto"/>
            <w:bottom w:val="none" w:sz="0" w:space="0" w:color="auto"/>
            <w:right w:val="none" w:sz="0" w:space="0" w:color="auto"/>
          </w:divBdr>
        </w:div>
        <w:div w:id="838152626">
          <w:marLeft w:val="0"/>
          <w:marRight w:val="0"/>
          <w:marTop w:val="0"/>
          <w:marBottom w:val="0"/>
          <w:divBdr>
            <w:top w:val="none" w:sz="0" w:space="0" w:color="auto"/>
            <w:left w:val="none" w:sz="0" w:space="0" w:color="auto"/>
            <w:bottom w:val="none" w:sz="0" w:space="0" w:color="auto"/>
            <w:right w:val="none" w:sz="0" w:space="0" w:color="auto"/>
          </w:divBdr>
        </w:div>
        <w:div w:id="83890746">
          <w:marLeft w:val="0"/>
          <w:marRight w:val="0"/>
          <w:marTop w:val="0"/>
          <w:marBottom w:val="0"/>
          <w:divBdr>
            <w:top w:val="none" w:sz="0" w:space="0" w:color="auto"/>
            <w:left w:val="none" w:sz="0" w:space="0" w:color="auto"/>
            <w:bottom w:val="none" w:sz="0" w:space="0" w:color="auto"/>
            <w:right w:val="none" w:sz="0" w:space="0" w:color="auto"/>
          </w:divBdr>
        </w:div>
        <w:div w:id="1331903619">
          <w:marLeft w:val="0"/>
          <w:marRight w:val="0"/>
          <w:marTop w:val="0"/>
          <w:marBottom w:val="0"/>
          <w:divBdr>
            <w:top w:val="none" w:sz="0" w:space="0" w:color="auto"/>
            <w:left w:val="none" w:sz="0" w:space="0" w:color="auto"/>
            <w:bottom w:val="none" w:sz="0" w:space="0" w:color="auto"/>
            <w:right w:val="none" w:sz="0" w:space="0" w:color="auto"/>
          </w:divBdr>
        </w:div>
        <w:div w:id="226496041">
          <w:marLeft w:val="0"/>
          <w:marRight w:val="0"/>
          <w:marTop w:val="0"/>
          <w:marBottom w:val="0"/>
          <w:divBdr>
            <w:top w:val="none" w:sz="0" w:space="0" w:color="auto"/>
            <w:left w:val="none" w:sz="0" w:space="0" w:color="auto"/>
            <w:bottom w:val="none" w:sz="0" w:space="0" w:color="auto"/>
            <w:right w:val="none" w:sz="0" w:space="0" w:color="auto"/>
          </w:divBdr>
        </w:div>
        <w:div w:id="1250383987">
          <w:marLeft w:val="0"/>
          <w:marRight w:val="0"/>
          <w:marTop w:val="0"/>
          <w:marBottom w:val="0"/>
          <w:divBdr>
            <w:top w:val="none" w:sz="0" w:space="0" w:color="auto"/>
            <w:left w:val="none" w:sz="0" w:space="0" w:color="auto"/>
            <w:bottom w:val="none" w:sz="0" w:space="0" w:color="auto"/>
            <w:right w:val="none" w:sz="0" w:space="0" w:color="auto"/>
          </w:divBdr>
        </w:div>
        <w:div w:id="1156142857">
          <w:marLeft w:val="0"/>
          <w:marRight w:val="0"/>
          <w:marTop w:val="0"/>
          <w:marBottom w:val="0"/>
          <w:divBdr>
            <w:top w:val="none" w:sz="0" w:space="0" w:color="auto"/>
            <w:left w:val="none" w:sz="0" w:space="0" w:color="auto"/>
            <w:bottom w:val="none" w:sz="0" w:space="0" w:color="auto"/>
            <w:right w:val="none" w:sz="0" w:space="0" w:color="auto"/>
          </w:divBdr>
        </w:div>
        <w:div w:id="157236078">
          <w:marLeft w:val="0"/>
          <w:marRight w:val="0"/>
          <w:marTop w:val="0"/>
          <w:marBottom w:val="0"/>
          <w:divBdr>
            <w:top w:val="none" w:sz="0" w:space="0" w:color="auto"/>
            <w:left w:val="none" w:sz="0" w:space="0" w:color="auto"/>
            <w:bottom w:val="none" w:sz="0" w:space="0" w:color="auto"/>
            <w:right w:val="none" w:sz="0" w:space="0" w:color="auto"/>
          </w:divBdr>
        </w:div>
        <w:div w:id="46149799">
          <w:marLeft w:val="0"/>
          <w:marRight w:val="0"/>
          <w:marTop w:val="0"/>
          <w:marBottom w:val="0"/>
          <w:divBdr>
            <w:top w:val="none" w:sz="0" w:space="0" w:color="auto"/>
            <w:left w:val="none" w:sz="0" w:space="0" w:color="auto"/>
            <w:bottom w:val="none" w:sz="0" w:space="0" w:color="auto"/>
            <w:right w:val="none" w:sz="0" w:space="0" w:color="auto"/>
          </w:divBdr>
        </w:div>
        <w:div w:id="30766599">
          <w:marLeft w:val="0"/>
          <w:marRight w:val="0"/>
          <w:marTop w:val="0"/>
          <w:marBottom w:val="0"/>
          <w:divBdr>
            <w:top w:val="none" w:sz="0" w:space="0" w:color="auto"/>
            <w:left w:val="none" w:sz="0" w:space="0" w:color="auto"/>
            <w:bottom w:val="none" w:sz="0" w:space="0" w:color="auto"/>
            <w:right w:val="none" w:sz="0" w:space="0" w:color="auto"/>
          </w:divBdr>
        </w:div>
      </w:divsChild>
    </w:div>
    <w:div w:id="153574977">
      <w:bodyDiv w:val="1"/>
      <w:marLeft w:val="0"/>
      <w:marRight w:val="0"/>
      <w:marTop w:val="0"/>
      <w:marBottom w:val="0"/>
      <w:divBdr>
        <w:top w:val="none" w:sz="0" w:space="0" w:color="auto"/>
        <w:left w:val="none" w:sz="0" w:space="0" w:color="auto"/>
        <w:bottom w:val="none" w:sz="0" w:space="0" w:color="auto"/>
        <w:right w:val="none" w:sz="0" w:space="0" w:color="auto"/>
      </w:divBdr>
      <w:divsChild>
        <w:div w:id="1462529293">
          <w:blockQuote w:val="1"/>
          <w:marLeft w:val="95"/>
          <w:marRight w:val="720"/>
          <w:marTop w:val="100"/>
          <w:marBottom w:val="100"/>
          <w:divBdr>
            <w:top w:val="none" w:sz="0" w:space="0" w:color="auto"/>
            <w:left w:val="single" w:sz="12" w:space="5" w:color="FFA500"/>
            <w:bottom w:val="none" w:sz="0" w:space="0" w:color="auto"/>
            <w:right w:val="none" w:sz="0" w:space="0" w:color="auto"/>
          </w:divBdr>
          <w:divsChild>
            <w:div w:id="1596861805">
              <w:marLeft w:val="0"/>
              <w:marRight w:val="0"/>
              <w:marTop w:val="0"/>
              <w:marBottom w:val="0"/>
              <w:divBdr>
                <w:top w:val="none" w:sz="0" w:space="0" w:color="auto"/>
                <w:left w:val="none" w:sz="0" w:space="0" w:color="auto"/>
                <w:bottom w:val="none" w:sz="0" w:space="0" w:color="auto"/>
                <w:right w:val="none" w:sz="0" w:space="0" w:color="auto"/>
              </w:divBdr>
            </w:div>
          </w:divsChild>
        </w:div>
        <w:div w:id="696587072">
          <w:marLeft w:val="0"/>
          <w:marRight w:val="0"/>
          <w:marTop w:val="0"/>
          <w:marBottom w:val="0"/>
          <w:divBdr>
            <w:top w:val="none" w:sz="0" w:space="0" w:color="auto"/>
            <w:left w:val="none" w:sz="0" w:space="0" w:color="auto"/>
            <w:bottom w:val="none" w:sz="0" w:space="0" w:color="auto"/>
            <w:right w:val="none" w:sz="0" w:space="0" w:color="auto"/>
          </w:divBdr>
        </w:div>
      </w:divsChild>
    </w:div>
    <w:div w:id="207225633">
      <w:bodyDiv w:val="1"/>
      <w:marLeft w:val="0"/>
      <w:marRight w:val="0"/>
      <w:marTop w:val="0"/>
      <w:marBottom w:val="0"/>
      <w:divBdr>
        <w:top w:val="none" w:sz="0" w:space="0" w:color="auto"/>
        <w:left w:val="none" w:sz="0" w:space="0" w:color="auto"/>
        <w:bottom w:val="none" w:sz="0" w:space="0" w:color="auto"/>
        <w:right w:val="none" w:sz="0" w:space="0" w:color="auto"/>
      </w:divBdr>
    </w:div>
    <w:div w:id="238289430">
      <w:bodyDiv w:val="1"/>
      <w:marLeft w:val="0"/>
      <w:marRight w:val="0"/>
      <w:marTop w:val="0"/>
      <w:marBottom w:val="0"/>
      <w:divBdr>
        <w:top w:val="none" w:sz="0" w:space="0" w:color="auto"/>
        <w:left w:val="none" w:sz="0" w:space="0" w:color="auto"/>
        <w:bottom w:val="none" w:sz="0" w:space="0" w:color="auto"/>
        <w:right w:val="none" w:sz="0" w:space="0" w:color="auto"/>
      </w:divBdr>
    </w:div>
    <w:div w:id="259140637">
      <w:bodyDiv w:val="1"/>
      <w:marLeft w:val="0"/>
      <w:marRight w:val="0"/>
      <w:marTop w:val="0"/>
      <w:marBottom w:val="0"/>
      <w:divBdr>
        <w:top w:val="none" w:sz="0" w:space="0" w:color="auto"/>
        <w:left w:val="none" w:sz="0" w:space="0" w:color="auto"/>
        <w:bottom w:val="none" w:sz="0" w:space="0" w:color="auto"/>
        <w:right w:val="none" w:sz="0" w:space="0" w:color="auto"/>
      </w:divBdr>
    </w:div>
    <w:div w:id="283659489">
      <w:bodyDiv w:val="1"/>
      <w:marLeft w:val="0"/>
      <w:marRight w:val="0"/>
      <w:marTop w:val="0"/>
      <w:marBottom w:val="0"/>
      <w:divBdr>
        <w:top w:val="none" w:sz="0" w:space="0" w:color="auto"/>
        <w:left w:val="none" w:sz="0" w:space="0" w:color="auto"/>
        <w:bottom w:val="none" w:sz="0" w:space="0" w:color="auto"/>
        <w:right w:val="none" w:sz="0" w:space="0" w:color="auto"/>
      </w:divBdr>
    </w:div>
    <w:div w:id="304747573">
      <w:bodyDiv w:val="1"/>
      <w:marLeft w:val="0"/>
      <w:marRight w:val="0"/>
      <w:marTop w:val="0"/>
      <w:marBottom w:val="0"/>
      <w:divBdr>
        <w:top w:val="none" w:sz="0" w:space="0" w:color="auto"/>
        <w:left w:val="none" w:sz="0" w:space="0" w:color="auto"/>
        <w:bottom w:val="none" w:sz="0" w:space="0" w:color="auto"/>
        <w:right w:val="none" w:sz="0" w:space="0" w:color="auto"/>
      </w:divBdr>
    </w:div>
    <w:div w:id="372265527">
      <w:bodyDiv w:val="1"/>
      <w:marLeft w:val="0"/>
      <w:marRight w:val="0"/>
      <w:marTop w:val="0"/>
      <w:marBottom w:val="0"/>
      <w:divBdr>
        <w:top w:val="none" w:sz="0" w:space="0" w:color="auto"/>
        <w:left w:val="none" w:sz="0" w:space="0" w:color="auto"/>
        <w:bottom w:val="none" w:sz="0" w:space="0" w:color="auto"/>
        <w:right w:val="none" w:sz="0" w:space="0" w:color="auto"/>
      </w:divBdr>
    </w:div>
    <w:div w:id="585958743">
      <w:bodyDiv w:val="1"/>
      <w:marLeft w:val="0"/>
      <w:marRight w:val="0"/>
      <w:marTop w:val="0"/>
      <w:marBottom w:val="0"/>
      <w:divBdr>
        <w:top w:val="none" w:sz="0" w:space="0" w:color="auto"/>
        <w:left w:val="none" w:sz="0" w:space="0" w:color="auto"/>
        <w:bottom w:val="none" w:sz="0" w:space="0" w:color="auto"/>
        <w:right w:val="none" w:sz="0" w:space="0" w:color="auto"/>
      </w:divBdr>
    </w:div>
    <w:div w:id="625161625">
      <w:bodyDiv w:val="1"/>
      <w:marLeft w:val="0"/>
      <w:marRight w:val="0"/>
      <w:marTop w:val="0"/>
      <w:marBottom w:val="0"/>
      <w:divBdr>
        <w:top w:val="none" w:sz="0" w:space="0" w:color="auto"/>
        <w:left w:val="none" w:sz="0" w:space="0" w:color="auto"/>
        <w:bottom w:val="none" w:sz="0" w:space="0" w:color="auto"/>
        <w:right w:val="none" w:sz="0" w:space="0" w:color="auto"/>
      </w:divBdr>
    </w:div>
    <w:div w:id="690959467">
      <w:bodyDiv w:val="1"/>
      <w:marLeft w:val="0"/>
      <w:marRight w:val="0"/>
      <w:marTop w:val="0"/>
      <w:marBottom w:val="0"/>
      <w:divBdr>
        <w:top w:val="none" w:sz="0" w:space="0" w:color="auto"/>
        <w:left w:val="none" w:sz="0" w:space="0" w:color="auto"/>
        <w:bottom w:val="none" w:sz="0" w:space="0" w:color="auto"/>
        <w:right w:val="none" w:sz="0" w:space="0" w:color="auto"/>
      </w:divBdr>
    </w:div>
    <w:div w:id="696278537">
      <w:bodyDiv w:val="1"/>
      <w:marLeft w:val="0"/>
      <w:marRight w:val="0"/>
      <w:marTop w:val="0"/>
      <w:marBottom w:val="0"/>
      <w:divBdr>
        <w:top w:val="none" w:sz="0" w:space="0" w:color="auto"/>
        <w:left w:val="none" w:sz="0" w:space="0" w:color="auto"/>
        <w:bottom w:val="none" w:sz="0" w:space="0" w:color="auto"/>
        <w:right w:val="none" w:sz="0" w:space="0" w:color="auto"/>
      </w:divBdr>
      <w:divsChild>
        <w:div w:id="1522861979">
          <w:marLeft w:val="0"/>
          <w:marRight w:val="0"/>
          <w:marTop w:val="0"/>
          <w:marBottom w:val="0"/>
          <w:divBdr>
            <w:top w:val="none" w:sz="0" w:space="0" w:color="auto"/>
            <w:left w:val="none" w:sz="0" w:space="0" w:color="auto"/>
            <w:bottom w:val="none" w:sz="0" w:space="0" w:color="auto"/>
            <w:right w:val="none" w:sz="0" w:space="0" w:color="auto"/>
          </w:divBdr>
        </w:div>
        <w:div w:id="1033505247">
          <w:marLeft w:val="0"/>
          <w:marRight w:val="0"/>
          <w:marTop w:val="0"/>
          <w:marBottom w:val="0"/>
          <w:divBdr>
            <w:top w:val="none" w:sz="0" w:space="0" w:color="auto"/>
            <w:left w:val="none" w:sz="0" w:space="0" w:color="auto"/>
            <w:bottom w:val="none" w:sz="0" w:space="0" w:color="auto"/>
            <w:right w:val="none" w:sz="0" w:space="0" w:color="auto"/>
          </w:divBdr>
        </w:div>
        <w:div w:id="712535693">
          <w:marLeft w:val="0"/>
          <w:marRight w:val="0"/>
          <w:marTop w:val="0"/>
          <w:marBottom w:val="0"/>
          <w:divBdr>
            <w:top w:val="none" w:sz="0" w:space="0" w:color="auto"/>
            <w:left w:val="none" w:sz="0" w:space="0" w:color="auto"/>
            <w:bottom w:val="none" w:sz="0" w:space="0" w:color="auto"/>
            <w:right w:val="none" w:sz="0" w:space="0" w:color="auto"/>
          </w:divBdr>
        </w:div>
        <w:div w:id="815879171">
          <w:marLeft w:val="0"/>
          <w:marRight w:val="0"/>
          <w:marTop w:val="0"/>
          <w:marBottom w:val="0"/>
          <w:divBdr>
            <w:top w:val="none" w:sz="0" w:space="0" w:color="auto"/>
            <w:left w:val="none" w:sz="0" w:space="0" w:color="auto"/>
            <w:bottom w:val="none" w:sz="0" w:space="0" w:color="auto"/>
            <w:right w:val="none" w:sz="0" w:space="0" w:color="auto"/>
          </w:divBdr>
        </w:div>
        <w:div w:id="182744904">
          <w:marLeft w:val="0"/>
          <w:marRight w:val="0"/>
          <w:marTop w:val="0"/>
          <w:marBottom w:val="0"/>
          <w:divBdr>
            <w:top w:val="none" w:sz="0" w:space="0" w:color="auto"/>
            <w:left w:val="none" w:sz="0" w:space="0" w:color="auto"/>
            <w:bottom w:val="none" w:sz="0" w:space="0" w:color="auto"/>
            <w:right w:val="none" w:sz="0" w:space="0" w:color="auto"/>
          </w:divBdr>
        </w:div>
        <w:div w:id="857112044">
          <w:marLeft w:val="0"/>
          <w:marRight w:val="0"/>
          <w:marTop w:val="0"/>
          <w:marBottom w:val="0"/>
          <w:divBdr>
            <w:top w:val="none" w:sz="0" w:space="0" w:color="auto"/>
            <w:left w:val="none" w:sz="0" w:space="0" w:color="auto"/>
            <w:bottom w:val="none" w:sz="0" w:space="0" w:color="auto"/>
            <w:right w:val="none" w:sz="0" w:space="0" w:color="auto"/>
          </w:divBdr>
        </w:div>
        <w:div w:id="1665012062">
          <w:marLeft w:val="0"/>
          <w:marRight w:val="0"/>
          <w:marTop w:val="0"/>
          <w:marBottom w:val="0"/>
          <w:divBdr>
            <w:top w:val="none" w:sz="0" w:space="0" w:color="auto"/>
            <w:left w:val="none" w:sz="0" w:space="0" w:color="auto"/>
            <w:bottom w:val="none" w:sz="0" w:space="0" w:color="auto"/>
            <w:right w:val="none" w:sz="0" w:space="0" w:color="auto"/>
          </w:divBdr>
        </w:div>
        <w:div w:id="1623459625">
          <w:marLeft w:val="0"/>
          <w:marRight w:val="0"/>
          <w:marTop w:val="0"/>
          <w:marBottom w:val="0"/>
          <w:divBdr>
            <w:top w:val="none" w:sz="0" w:space="0" w:color="auto"/>
            <w:left w:val="none" w:sz="0" w:space="0" w:color="auto"/>
            <w:bottom w:val="none" w:sz="0" w:space="0" w:color="auto"/>
            <w:right w:val="none" w:sz="0" w:space="0" w:color="auto"/>
          </w:divBdr>
        </w:div>
        <w:div w:id="1089084634">
          <w:marLeft w:val="0"/>
          <w:marRight w:val="0"/>
          <w:marTop w:val="0"/>
          <w:marBottom w:val="0"/>
          <w:divBdr>
            <w:top w:val="none" w:sz="0" w:space="0" w:color="auto"/>
            <w:left w:val="none" w:sz="0" w:space="0" w:color="auto"/>
            <w:bottom w:val="none" w:sz="0" w:space="0" w:color="auto"/>
            <w:right w:val="none" w:sz="0" w:space="0" w:color="auto"/>
          </w:divBdr>
        </w:div>
        <w:div w:id="1690594661">
          <w:marLeft w:val="0"/>
          <w:marRight w:val="0"/>
          <w:marTop w:val="0"/>
          <w:marBottom w:val="0"/>
          <w:divBdr>
            <w:top w:val="none" w:sz="0" w:space="0" w:color="auto"/>
            <w:left w:val="none" w:sz="0" w:space="0" w:color="auto"/>
            <w:bottom w:val="none" w:sz="0" w:space="0" w:color="auto"/>
            <w:right w:val="none" w:sz="0" w:space="0" w:color="auto"/>
          </w:divBdr>
        </w:div>
        <w:div w:id="1613975948">
          <w:marLeft w:val="0"/>
          <w:marRight w:val="0"/>
          <w:marTop w:val="0"/>
          <w:marBottom w:val="0"/>
          <w:divBdr>
            <w:top w:val="none" w:sz="0" w:space="0" w:color="auto"/>
            <w:left w:val="none" w:sz="0" w:space="0" w:color="auto"/>
            <w:bottom w:val="none" w:sz="0" w:space="0" w:color="auto"/>
            <w:right w:val="none" w:sz="0" w:space="0" w:color="auto"/>
          </w:divBdr>
        </w:div>
        <w:div w:id="116418196">
          <w:marLeft w:val="0"/>
          <w:marRight w:val="0"/>
          <w:marTop w:val="0"/>
          <w:marBottom w:val="0"/>
          <w:divBdr>
            <w:top w:val="none" w:sz="0" w:space="0" w:color="auto"/>
            <w:left w:val="none" w:sz="0" w:space="0" w:color="auto"/>
            <w:bottom w:val="none" w:sz="0" w:space="0" w:color="auto"/>
            <w:right w:val="none" w:sz="0" w:space="0" w:color="auto"/>
          </w:divBdr>
        </w:div>
        <w:div w:id="1785806680">
          <w:marLeft w:val="0"/>
          <w:marRight w:val="0"/>
          <w:marTop w:val="0"/>
          <w:marBottom w:val="0"/>
          <w:divBdr>
            <w:top w:val="none" w:sz="0" w:space="0" w:color="auto"/>
            <w:left w:val="none" w:sz="0" w:space="0" w:color="auto"/>
            <w:bottom w:val="none" w:sz="0" w:space="0" w:color="auto"/>
            <w:right w:val="none" w:sz="0" w:space="0" w:color="auto"/>
          </w:divBdr>
        </w:div>
        <w:div w:id="631785410">
          <w:marLeft w:val="0"/>
          <w:marRight w:val="0"/>
          <w:marTop w:val="0"/>
          <w:marBottom w:val="0"/>
          <w:divBdr>
            <w:top w:val="none" w:sz="0" w:space="0" w:color="auto"/>
            <w:left w:val="none" w:sz="0" w:space="0" w:color="auto"/>
            <w:bottom w:val="none" w:sz="0" w:space="0" w:color="auto"/>
            <w:right w:val="none" w:sz="0" w:space="0" w:color="auto"/>
          </w:divBdr>
        </w:div>
        <w:div w:id="1979266535">
          <w:marLeft w:val="0"/>
          <w:marRight w:val="0"/>
          <w:marTop w:val="0"/>
          <w:marBottom w:val="0"/>
          <w:divBdr>
            <w:top w:val="none" w:sz="0" w:space="0" w:color="auto"/>
            <w:left w:val="none" w:sz="0" w:space="0" w:color="auto"/>
            <w:bottom w:val="none" w:sz="0" w:space="0" w:color="auto"/>
            <w:right w:val="none" w:sz="0" w:space="0" w:color="auto"/>
          </w:divBdr>
        </w:div>
        <w:div w:id="1715961261">
          <w:marLeft w:val="0"/>
          <w:marRight w:val="0"/>
          <w:marTop w:val="0"/>
          <w:marBottom w:val="0"/>
          <w:divBdr>
            <w:top w:val="none" w:sz="0" w:space="0" w:color="auto"/>
            <w:left w:val="none" w:sz="0" w:space="0" w:color="auto"/>
            <w:bottom w:val="none" w:sz="0" w:space="0" w:color="auto"/>
            <w:right w:val="none" w:sz="0" w:space="0" w:color="auto"/>
          </w:divBdr>
        </w:div>
        <w:div w:id="1995910797">
          <w:marLeft w:val="0"/>
          <w:marRight w:val="0"/>
          <w:marTop w:val="0"/>
          <w:marBottom w:val="0"/>
          <w:divBdr>
            <w:top w:val="none" w:sz="0" w:space="0" w:color="auto"/>
            <w:left w:val="none" w:sz="0" w:space="0" w:color="auto"/>
            <w:bottom w:val="none" w:sz="0" w:space="0" w:color="auto"/>
            <w:right w:val="none" w:sz="0" w:space="0" w:color="auto"/>
          </w:divBdr>
        </w:div>
        <w:div w:id="1693996238">
          <w:marLeft w:val="0"/>
          <w:marRight w:val="0"/>
          <w:marTop w:val="0"/>
          <w:marBottom w:val="0"/>
          <w:divBdr>
            <w:top w:val="none" w:sz="0" w:space="0" w:color="auto"/>
            <w:left w:val="none" w:sz="0" w:space="0" w:color="auto"/>
            <w:bottom w:val="none" w:sz="0" w:space="0" w:color="auto"/>
            <w:right w:val="none" w:sz="0" w:space="0" w:color="auto"/>
          </w:divBdr>
        </w:div>
        <w:div w:id="234046375">
          <w:marLeft w:val="0"/>
          <w:marRight w:val="0"/>
          <w:marTop w:val="0"/>
          <w:marBottom w:val="0"/>
          <w:divBdr>
            <w:top w:val="none" w:sz="0" w:space="0" w:color="auto"/>
            <w:left w:val="none" w:sz="0" w:space="0" w:color="auto"/>
            <w:bottom w:val="none" w:sz="0" w:space="0" w:color="auto"/>
            <w:right w:val="none" w:sz="0" w:space="0" w:color="auto"/>
          </w:divBdr>
        </w:div>
        <w:div w:id="1755391800">
          <w:marLeft w:val="0"/>
          <w:marRight w:val="0"/>
          <w:marTop w:val="0"/>
          <w:marBottom w:val="0"/>
          <w:divBdr>
            <w:top w:val="none" w:sz="0" w:space="0" w:color="auto"/>
            <w:left w:val="none" w:sz="0" w:space="0" w:color="auto"/>
            <w:bottom w:val="none" w:sz="0" w:space="0" w:color="auto"/>
            <w:right w:val="none" w:sz="0" w:space="0" w:color="auto"/>
          </w:divBdr>
        </w:div>
        <w:div w:id="474644412">
          <w:marLeft w:val="0"/>
          <w:marRight w:val="0"/>
          <w:marTop w:val="0"/>
          <w:marBottom w:val="0"/>
          <w:divBdr>
            <w:top w:val="none" w:sz="0" w:space="0" w:color="auto"/>
            <w:left w:val="none" w:sz="0" w:space="0" w:color="auto"/>
            <w:bottom w:val="none" w:sz="0" w:space="0" w:color="auto"/>
            <w:right w:val="none" w:sz="0" w:space="0" w:color="auto"/>
          </w:divBdr>
        </w:div>
        <w:div w:id="62290545">
          <w:marLeft w:val="0"/>
          <w:marRight w:val="0"/>
          <w:marTop w:val="0"/>
          <w:marBottom w:val="0"/>
          <w:divBdr>
            <w:top w:val="none" w:sz="0" w:space="0" w:color="auto"/>
            <w:left w:val="none" w:sz="0" w:space="0" w:color="auto"/>
            <w:bottom w:val="none" w:sz="0" w:space="0" w:color="auto"/>
            <w:right w:val="none" w:sz="0" w:space="0" w:color="auto"/>
          </w:divBdr>
        </w:div>
        <w:div w:id="1785348191">
          <w:marLeft w:val="0"/>
          <w:marRight w:val="0"/>
          <w:marTop w:val="0"/>
          <w:marBottom w:val="0"/>
          <w:divBdr>
            <w:top w:val="none" w:sz="0" w:space="0" w:color="auto"/>
            <w:left w:val="none" w:sz="0" w:space="0" w:color="auto"/>
            <w:bottom w:val="none" w:sz="0" w:space="0" w:color="auto"/>
            <w:right w:val="none" w:sz="0" w:space="0" w:color="auto"/>
          </w:divBdr>
        </w:div>
        <w:div w:id="89667474">
          <w:marLeft w:val="0"/>
          <w:marRight w:val="0"/>
          <w:marTop w:val="0"/>
          <w:marBottom w:val="0"/>
          <w:divBdr>
            <w:top w:val="none" w:sz="0" w:space="0" w:color="auto"/>
            <w:left w:val="none" w:sz="0" w:space="0" w:color="auto"/>
            <w:bottom w:val="none" w:sz="0" w:space="0" w:color="auto"/>
            <w:right w:val="none" w:sz="0" w:space="0" w:color="auto"/>
          </w:divBdr>
        </w:div>
        <w:div w:id="2023974697">
          <w:marLeft w:val="0"/>
          <w:marRight w:val="0"/>
          <w:marTop w:val="0"/>
          <w:marBottom w:val="0"/>
          <w:divBdr>
            <w:top w:val="none" w:sz="0" w:space="0" w:color="auto"/>
            <w:left w:val="none" w:sz="0" w:space="0" w:color="auto"/>
            <w:bottom w:val="none" w:sz="0" w:space="0" w:color="auto"/>
            <w:right w:val="none" w:sz="0" w:space="0" w:color="auto"/>
          </w:divBdr>
        </w:div>
        <w:div w:id="916204769">
          <w:marLeft w:val="0"/>
          <w:marRight w:val="0"/>
          <w:marTop w:val="0"/>
          <w:marBottom w:val="0"/>
          <w:divBdr>
            <w:top w:val="none" w:sz="0" w:space="0" w:color="auto"/>
            <w:left w:val="none" w:sz="0" w:space="0" w:color="auto"/>
            <w:bottom w:val="none" w:sz="0" w:space="0" w:color="auto"/>
            <w:right w:val="none" w:sz="0" w:space="0" w:color="auto"/>
          </w:divBdr>
        </w:div>
        <w:div w:id="1276134981">
          <w:marLeft w:val="0"/>
          <w:marRight w:val="0"/>
          <w:marTop w:val="0"/>
          <w:marBottom w:val="0"/>
          <w:divBdr>
            <w:top w:val="none" w:sz="0" w:space="0" w:color="auto"/>
            <w:left w:val="none" w:sz="0" w:space="0" w:color="auto"/>
            <w:bottom w:val="none" w:sz="0" w:space="0" w:color="auto"/>
            <w:right w:val="none" w:sz="0" w:space="0" w:color="auto"/>
          </w:divBdr>
        </w:div>
        <w:div w:id="1770001792">
          <w:marLeft w:val="0"/>
          <w:marRight w:val="0"/>
          <w:marTop w:val="0"/>
          <w:marBottom w:val="0"/>
          <w:divBdr>
            <w:top w:val="none" w:sz="0" w:space="0" w:color="auto"/>
            <w:left w:val="none" w:sz="0" w:space="0" w:color="auto"/>
            <w:bottom w:val="none" w:sz="0" w:space="0" w:color="auto"/>
            <w:right w:val="none" w:sz="0" w:space="0" w:color="auto"/>
          </w:divBdr>
        </w:div>
        <w:div w:id="1478500004">
          <w:marLeft w:val="0"/>
          <w:marRight w:val="0"/>
          <w:marTop w:val="0"/>
          <w:marBottom w:val="0"/>
          <w:divBdr>
            <w:top w:val="none" w:sz="0" w:space="0" w:color="auto"/>
            <w:left w:val="none" w:sz="0" w:space="0" w:color="auto"/>
            <w:bottom w:val="none" w:sz="0" w:space="0" w:color="auto"/>
            <w:right w:val="none" w:sz="0" w:space="0" w:color="auto"/>
          </w:divBdr>
        </w:div>
        <w:div w:id="27529756">
          <w:marLeft w:val="0"/>
          <w:marRight w:val="0"/>
          <w:marTop w:val="0"/>
          <w:marBottom w:val="0"/>
          <w:divBdr>
            <w:top w:val="none" w:sz="0" w:space="0" w:color="auto"/>
            <w:left w:val="none" w:sz="0" w:space="0" w:color="auto"/>
            <w:bottom w:val="none" w:sz="0" w:space="0" w:color="auto"/>
            <w:right w:val="none" w:sz="0" w:space="0" w:color="auto"/>
          </w:divBdr>
        </w:div>
        <w:div w:id="1067263643">
          <w:marLeft w:val="0"/>
          <w:marRight w:val="0"/>
          <w:marTop w:val="0"/>
          <w:marBottom w:val="0"/>
          <w:divBdr>
            <w:top w:val="none" w:sz="0" w:space="0" w:color="auto"/>
            <w:left w:val="none" w:sz="0" w:space="0" w:color="auto"/>
            <w:bottom w:val="none" w:sz="0" w:space="0" w:color="auto"/>
            <w:right w:val="none" w:sz="0" w:space="0" w:color="auto"/>
          </w:divBdr>
        </w:div>
        <w:div w:id="474418065">
          <w:marLeft w:val="0"/>
          <w:marRight w:val="0"/>
          <w:marTop w:val="0"/>
          <w:marBottom w:val="0"/>
          <w:divBdr>
            <w:top w:val="none" w:sz="0" w:space="0" w:color="auto"/>
            <w:left w:val="none" w:sz="0" w:space="0" w:color="auto"/>
            <w:bottom w:val="none" w:sz="0" w:space="0" w:color="auto"/>
            <w:right w:val="none" w:sz="0" w:space="0" w:color="auto"/>
          </w:divBdr>
        </w:div>
        <w:div w:id="1096559250">
          <w:marLeft w:val="0"/>
          <w:marRight w:val="0"/>
          <w:marTop w:val="0"/>
          <w:marBottom w:val="0"/>
          <w:divBdr>
            <w:top w:val="none" w:sz="0" w:space="0" w:color="auto"/>
            <w:left w:val="none" w:sz="0" w:space="0" w:color="auto"/>
            <w:bottom w:val="none" w:sz="0" w:space="0" w:color="auto"/>
            <w:right w:val="none" w:sz="0" w:space="0" w:color="auto"/>
          </w:divBdr>
        </w:div>
        <w:div w:id="1121191990">
          <w:marLeft w:val="0"/>
          <w:marRight w:val="0"/>
          <w:marTop w:val="0"/>
          <w:marBottom w:val="0"/>
          <w:divBdr>
            <w:top w:val="none" w:sz="0" w:space="0" w:color="auto"/>
            <w:left w:val="none" w:sz="0" w:space="0" w:color="auto"/>
            <w:bottom w:val="none" w:sz="0" w:space="0" w:color="auto"/>
            <w:right w:val="none" w:sz="0" w:space="0" w:color="auto"/>
          </w:divBdr>
        </w:div>
        <w:div w:id="144594563">
          <w:marLeft w:val="0"/>
          <w:marRight w:val="0"/>
          <w:marTop w:val="0"/>
          <w:marBottom w:val="0"/>
          <w:divBdr>
            <w:top w:val="none" w:sz="0" w:space="0" w:color="auto"/>
            <w:left w:val="none" w:sz="0" w:space="0" w:color="auto"/>
            <w:bottom w:val="none" w:sz="0" w:space="0" w:color="auto"/>
            <w:right w:val="none" w:sz="0" w:space="0" w:color="auto"/>
          </w:divBdr>
        </w:div>
        <w:div w:id="2121684632">
          <w:marLeft w:val="0"/>
          <w:marRight w:val="0"/>
          <w:marTop w:val="0"/>
          <w:marBottom w:val="0"/>
          <w:divBdr>
            <w:top w:val="none" w:sz="0" w:space="0" w:color="auto"/>
            <w:left w:val="none" w:sz="0" w:space="0" w:color="auto"/>
            <w:bottom w:val="none" w:sz="0" w:space="0" w:color="auto"/>
            <w:right w:val="none" w:sz="0" w:space="0" w:color="auto"/>
          </w:divBdr>
        </w:div>
        <w:div w:id="885482701">
          <w:marLeft w:val="0"/>
          <w:marRight w:val="0"/>
          <w:marTop w:val="0"/>
          <w:marBottom w:val="0"/>
          <w:divBdr>
            <w:top w:val="none" w:sz="0" w:space="0" w:color="auto"/>
            <w:left w:val="none" w:sz="0" w:space="0" w:color="auto"/>
            <w:bottom w:val="none" w:sz="0" w:space="0" w:color="auto"/>
            <w:right w:val="none" w:sz="0" w:space="0" w:color="auto"/>
          </w:divBdr>
        </w:div>
        <w:div w:id="670836656">
          <w:marLeft w:val="0"/>
          <w:marRight w:val="0"/>
          <w:marTop w:val="0"/>
          <w:marBottom w:val="0"/>
          <w:divBdr>
            <w:top w:val="none" w:sz="0" w:space="0" w:color="auto"/>
            <w:left w:val="none" w:sz="0" w:space="0" w:color="auto"/>
            <w:bottom w:val="none" w:sz="0" w:space="0" w:color="auto"/>
            <w:right w:val="none" w:sz="0" w:space="0" w:color="auto"/>
          </w:divBdr>
        </w:div>
      </w:divsChild>
    </w:div>
    <w:div w:id="753278747">
      <w:bodyDiv w:val="1"/>
      <w:marLeft w:val="0"/>
      <w:marRight w:val="0"/>
      <w:marTop w:val="0"/>
      <w:marBottom w:val="0"/>
      <w:divBdr>
        <w:top w:val="none" w:sz="0" w:space="0" w:color="auto"/>
        <w:left w:val="none" w:sz="0" w:space="0" w:color="auto"/>
        <w:bottom w:val="none" w:sz="0" w:space="0" w:color="auto"/>
        <w:right w:val="none" w:sz="0" w:space="0" w:color="auto"/>
      </w:divBdr>
    </w:div>
    <w:div w:id="820732460">
      <w:bodyDiv w:val="1"/>
      <w:marLeft w:val="0"/>
      <w:marRight w:val="0"/>
      <w:marTop w:val="0"/>
      <w:marBottom w:val="0"/>
      <w:divBdr>
        <w:top w:val="none" w:sz="0" w:space="0" w:color="auto"/>
        <w:left w:val="none" w:sz="0" w:space="0" w:color="auto"/>
        <w:bottom w:val="none" w:sz="0" w:space="0" w:color="auto"/>
        <w:right w:val="none" w:sz="0" w:space="0" w:color="auto"/>
      </w:divBdr>
    </w:div>
    <w:div w:id="852185436">
      <w:bodyDiv w:val="1"/>
      <w:marLeft w:val="0"/>
      <w:marRight w:val="0"/>
      <w:marTop w:val="0"/>
      <w:marBottom w:val="0"/>
      <w:divBdr>
        <w:top w:val="none" w:sz="0" w:space="0" w:color="auto"/>
        <w:left w:val="none" w:sz="0" w:space="0" w:color="auto"/>
        <w:bottom w:val="none" w:sz="0" w:space="0" w:color="auto"/>
        <w:right w:val="none" w:sz="0" w:space="0" w:color="auto"/>
      </w:divBdr>
    </w:div>
    <w:div w:id="871722162">
      <w:bodyDiv w:val="1"/>
      <w:marLeft w:val="0"/>
      <w:marRight w:val="0"/>
      <w:marTop w:val="0"/>
      <w:marBottom w:val="0"/>
      <w:divBdr>
        <w:top w:val="none" w:sz="0" w:space="0" w:color="auto"/>
        <w:left w:val="none" w:sz="0" w:space="0" w:color="auto"/>
        <w:bottom w:val="none" w:sz="0" w:space="0" w:color="auto"/>
        <w:right w:val="none" w:sz="0" w:space="0" w:color="auto"/>
      </w:divBdr>
    </w:div>
    <w:div w:id="915435455">
      <w:bodyDiv w:val="1"/>
      <w:marLeft w:val="0"/>
      <w:marRight w:val="0"/>
      <w:marTop w:val="0"/>
      <w:marBottom w:val="0"/>
      <w:divBdr>
        <w:top w:val="none" w:sz="0" w:space="0" w:color="auto"/>
        <w:left w:val="none" w:sz="0" w:space="0" w:color="auto"/>
        <w:bottom w:val="none" w:sz="0" w:space="0" w:color="auto"/>
        <w:right w:val="none" w:sz="0" w:space="0" w:color="auto"/>
      </w:divBdr>
    </w:div>
    <w:div w:id="976880432">
      <w:bodyDiv w:val="1"/>
      <w:marLeft w:val="0"/>
      <w:marRight w:val="0"/>
      <w:marTop w:val="0"/>
      <w:marBottom w:val="0"/>
      <w:divBdr>
        <w:top w:val="none" w:sz="0" w:space="0" w:color="auto"/>
        <w:left w:val="none" w:sz="0" w:space="0" w:color="auto"/>
        <w:bottom w:val="none" w:sz="0" w:space="0" w:color="auto"/>
        <w:right w:val="none" w:sz="0" w:space="0" w:color="auto"/>
      </w:divBdr>
    </w:div>
    <w:div w:id="1045328079">
      <w:bodyDiv w:val="1"/>
      <w:marLeft w:val="0"/>
      <w:marRight w:val="0"/>
      <w:marTop w:val="0"/>
      <w:marBottom w:val="0"/>
      <w:divBdr>
        <w:top w:val="none" w:sz="0" w:space="0" w:color="auto"/>
        <w:left w:val="none" w:sz="0" w:space="0" w:color="auto"/>
        <w:bottom w:val="none" w:sz="0" w:space="0" w:color="auto"/>
        <w:right w:val="none" w:sz="0" w:space="0" w:color="auto"/>
      </w:divBdr>
    </w:div>
    <w:div w:id="1147670981">
      <w:bodyDiv w:val="1"/>
      <w:marLeft w:val="0"/>
      <w:marRight w:val="0"/>
      <w:marTop w:val="0"/>
      <w:marBottom w:val="0"/>
      <w:divBdr>
        <w:top w:val="none" w:sz="0" w:space="0" w:color="auto"/>
        <w:left w:val="none" w:sz="0" w:space="0" w:color="auto"/>
        <w:bottom w:val="none" w:sz="0" w:space="0" w:color="auto"/>
        <w:right w:val="none" w:sz="0" w:space="0" w:color="auto"/>
      </w:divBdr>
    </w:div>
    <w:div w:id="11533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798108">
          <w:marLeft w:val="0"/>
          <w:marRight w:val="0"/>
          <w:marTop w:val="0"/>
          <w:marBottom w:val="0"/>
          <w:divBdr>
            <w:top w:val="none" w:sz="0" w:space="0" w:color="auto"/>
            <w:left w:val="none" w:sz="0" w:space="0" w:color="auto"/>
            <w:bottom w:val="none" w:sz="0" w:space="0" w:color="auto"/>
            <w:right w:val="none" w:sz="0" w:space="0" w:color="auto"/>
          </w:divBdr>
        </w:div>
        <w:div w:id="1625500645">
          <w:marLeft w:val="0"/>
          <w:marRight w:val="0"/>
          <w:marTop w:val="0"/>
          <w:marBottom w:val="0"/>
          <w:divBdr>
            <w:top w:val="none" w:sz="0" w:space="0" w:color="auto"/>
            <w:left w:val="none" w:sz="0" w:space="0" w:color="auto"/>
            <w:bottom w:val="none" w:sz="0" w:space="0" w:color="auto"/>
            <w:right w:val="none" w:sz="0" w:space="0" w:color="auto"/>
          </w:divBdr>
        </w:div>
        <w:div w:id="194272637">
          <w:marLeft w:val="0"/>
          <w:marRight w:val="0"/>
          <w:marTop w:val="0"/>
          <w:marBottom w:val="0"/>
          <w:divBdr>
            <w:top w:val="none" w:sz="0" w:space="0" w:color="auto"/>
            <w:left w:val="none" w:sz="0" w:space="0" w:color="auto"/>
            <w:bottom w:val="none" w:sz="0" w:space="0" w:color="auto"/>
            <w:right w:val="none" w:sz="0" w:space="0" w:color="auto"/>
          </w:divBdr>
        </w:div>
        <w:div w:id="416636573">
          <w:marLeft w:val="0"/>
          <w:marRight w:val="0"/>
          <w:marTop w:val="0"/>
          <w:marBottom w:val="0"/>
          <w:divBdr>
            <w:top w:val="none" w:sz="0" w:space="0" w:color="auto"/>
            <w:left w:val="none" w:sz="0" w:space="0" w:color="auto"/>
            <w:bottom w:val="none" w:sz="0" w:space="0" w:color="auto"/>
            <w:right w:val="none" w:sz="0" w:space="0" w:color="auto"/>
          </w:divBdr>
        </w:div>
        <w:div w:id="1565801235">
          <w:marLeft w:val="0"/>
          <w:marRight w:val="0"/>
          <w:marTop w:val="0"/>
          <w:marBottom w:val="0"/>
          <w:divBdr>
            <w:top w:val="none" w:sz="0" w:space="0" w:color="auto"/>
            <w:left w:val="none" w:sz="0" w:space="0" w:color="auto"/>
            <w:bottom w:val="none" w:sz="0" w:space="0" w:color="auto"/>
            <w:right w:val="none" w:sz="0" w:space="0" w:color="auto"/>
          </w:divBdr>
        </w:div>
        <w:div w:id="1578437852">
          <w:marLeft w:val="0"/>
          <w:marRight w:val="0"/>
          <w:marTop w:val="0"/>
          <w:marBottom w:val="0"/>
          <w:divBdr>
            <w:top w:val="none" w:sz="0" w:space="0" w:color="auto"/>
            <w:left w:val="none" w:sz="0" w:space="0" w:color="auto"/>
            <w:bottom w:val="none" w:sz="0" w:space="0" w:color="auto"/>
            <w:right w:val="none" w:sz="0" w:space="0" w:color="auto"/>
          </w:divBdr>
        </w:div>
        <w:div w:id="1917281709">
          <w:marLeft w:val="0"/>
          <w:marRight w:val="0"/>
          <w:marTop w:val="0"/>
          <w:marBottom w:val="0"/>
          <w:divBdr>
            <w:top w:val="none" w:sz="0" w:space="0" w:color="auto"/>
            <w:left w:val="none" w:sz="0" w:space="0" w:color="auto"/>
            <w:bottom w:val="none" w:sz="0" w:space="0" w:color="auto"/>
            <w:right w:val="none" w:sz="0" w:space="0" w:color="auto"/>
          </w:divBdr>
        </w:div>
      </w:divsChild>
    </w:div>
    <w:div w:id="1168249978">
      <w:bodyDiv w:val="1"/>
      <w:marLeft w:val="0"/>
      <w:marRight w:val="0"/>
      <w:marTop w:val="0"/>
      <w:marBottom w:val="0"/>
      <w:divBdr>
        <w:top w:val="none" w:sz="0" w:space="0" w:color="auto"/>
        <w:left w:val="none" w:sz="0" w:space="0" w:color="auto"/>
        <w:bottom w:val="none" w:sz="0" w:space="0" w:color="auto"/>
        <w:right w:val="none" w:sz="0" w:space="0" w:color="auto"/>
      </w:divBdr>
      <w:divsChild>
        <w:div w:id="1244297899">
          <w:marLeft w:val="0"/>
          <w:marRight w:val="0"/>
          <w:marTop w:val="0"/>
          <w:marBottom w:val="0"/>
          <w:divBdr>
            <w:top w:val="none" w:sz="0" w:space="0" w:color="auto"/>
            <w:left w:val="none" w:sz="0" w:space="0" w:color="auto"/>
            <w:bottom w:val="none" w:sz="0" w:space="0" w:color="auto"/>
            <w:right w:val="none" w:sz="0" w:space="0" w:color="auto"/>
          </w:divBdr>
        </w:div>
        <w:div w:id="723337709">
          <w:marLeft w:val="0"/>
          <w:marRight w:val="0"/>
          <w:marTop w:val="0"/>
          <w:marBottom w:val="0"/>
          <w:divBdr>
            <w:top w:val="none" w:sz="0" w:space="0" w:color="auto"/>
            <w:left w:val="none" w:sz="0" w:space="0" w:color="auto"/>
            <w:bottom w:val="none" w:sz="0" w:space="0" w:color="auto"/>
            <w:right w:val="none" w:sz="0" w:space="0" w:color="auto"/>
          </w:divBdr>
        </w:div>
        <w:div w:id="915474415">
          <w:marLeft w:val="0"/>
          <w:marRight w:val="0"/>
          <w:marTop w:val="0"/>
          <w:marBottom w:val="0"/>
          <w:divBdr>
            <w:top w:val="none" w:sz="0" w:space="0" w:color="auto"/>
            <w:left w:val="none" w:sz="0" w:space="0" w:color="auto"/>
            <w:bottom w:val="none" w:sz="0" w:space="0" w:color="auto"/>
            <w:right w:val="none" w:sz="0" w:space="0" w:color="auto"/>
          </w:divBdr>
        </w:div>
        <w:div w:id="1850214479">
          <w:marLeft w:val="0"/>
          <w:marRight w:val="0"/>
          <w:marTop w:val="0"/>
          <w:marBottom w:val="0"/>
          <w:divBdr>
            <w:top w:val="none" w:sz="0" w:space="0" w:color="auto"/>
            <w:left w:val="none" w:sz="0" w:space="0" w:color="auto"/>
            <w:bottom w:val="none" w:sz="0" w:space="0" w:color="auto"/>
            <w:right w:val="none" w:sz="0" w:space="0" w:color="auto"/>
          </w:divBdr>
        </w:div>
        <w:div w:id="957687112">
          <w:marLeft w:val="0"/>
          <w:marRight w:val="0"/>
          <w:marTop w:val="0"/>
          <w:marBottom w:val="0"/>
          <w:divBdr>
            <w:top w:val="none" w:sz="0" w:space="0" w:color="auto"/>
            <w:left w:val="none" w:sz="0" w:space="0" w:color="auto"/>
            <w:bottom w:val="none" w:sz="0" w:space="0" w:color="auto"/>
            <w:right w:val="none" w:sz="0" w:space="0" w:color="auto"/>
          </w:divBdr>
        </w:div>
        <w:div w:id="1426999146">
          <w:marLeft w:val="0"/>
          <w:marRight w:val="0"/>
          <w:marTop w:val="0"/>
          <w:marBottom w:val="0"/>
          <w:divBdr>
            <w:top w:val="none" w:sz="0" w:space="0" w:color="auto"/>
            <w:left w:val="none" w:sz="0" w:space="0" w:color="auto"/>
            <w:bottom w:val="none" w:sz="0" w:space="0" w:color="auto"/>
            <w:right w:val="none" w:sz="0" w:space="0" w:color="auto"/>
          </w:divBdr>
        </w:div>
        <w:div w:id="1390690135">
          <w:marLeft w:val="0"/>
          <w:marRight w:val="0"/>
          <w:marTop w:val="0"/>
          <w:marBottom w:val="0"/>
          <w:divBdr>
            <w:top w:val="none" w:sz="0" w:space="0" w:color="auto"/>
            <w:left w:val="none" w:sz="0" w:space="0" w:color="auto"/>
            <w:bottom w:val="none" w:sz="0" w:space="0" w:color="auto"/>
            <w:right w:val="none" w:sz="0" w:space="0" w:color="auto"/>
          </w:divBdr>
        </w:div>
        <w:div w:id="2095662736">
          <w:marLeft w:val="0"/>
          <w:marRight w:val="0"/>
          <w:marTop w:val="0"/>
          <w:marBottom w:val="0"/>
          <w:divBdr>
            <w:top w:val="none" w:sz="0" w:space="0" w:color="auto"/>
            <w:left w:val="none" w:sz="0" w:space="0" w:color="auto"/>
            <w:bottom w:val="none" w:sz="0" w:space="0" w:color="auto"/>
            <w:right w:val="none" w:sz="0" w:space="0" w:color="auto"/>
          </w:divBdr>
        </w:div>
        <w:div w:id="297953655">
          <w:marLeft w:val="0"/>
          <w:marRight w:val="0"/>
          <w:marTop w:val="0"/>
          <w:marBottom w:val="0"/>
          <w:divBdr>
            <w:top w:val="none" w:sz="0" w:space="0" w:color="auto"/>
            <w:left w:val="none" w:sz="0" w:space="0" w:color="auto"/>
            <w:bottom w:val="none" w:sz="0" w:space="0" w:color="auto"/>
            <w:right w:val="none" w:sz="0" w:space="0" w:color="auto"/>
          </w:divBdr>
        </w:div>
        <w:div w:id="275253879">
          <w:marLeft w:val="0"/>
          <w:marRight w:val="0"/>
          <w:marTop w:val="0"/>
          <w:marBottom w:val="0"/>
          <w:divBdr>
            <w:top w:val="none" w:sz="0" w:space="0" w:color="auto"/>
            <w:left w:val="none" w:sz="0" w:space="0" w:color="auto"/>
            <w:bottom w:val="none" w:sz="0" w:space="0" w:color="auto"/>
            <w:right w:val="none" w:sz="0" w:space="0" w:color="auto"/>
          </w:divBdr>
        </w:div>
        <w:div w:id="288439282">
          <w:marLeft w:val="0"/>
          <w:marRight w:val="0"/>
          <w:marTop w:val="0"/>
          <w:marBottom w:val="0"/>
          <w:divBdr>
            <w:top w:val="none" w:sz="0" w:space="0" w:color="auto"/>
            <w:left w:val="none" w:sz="0" w:space="0" w:color="auto"/>
            <w:bottom w:val="none" w:sz="0" w:space="0" w:color="auto"/>
            <w:right w:val="none" w:sz="0" w:space="0" w:color="auto"/>
          </w:divBdr>
        </w:div>
        <w:div w:id="1566381193">
          <w:marLeft w:val="0"/>
          <w:marRight w:val="0"/>
          <w:marTop w:val="0"/>
          <w:marBottom w:val="0"/>
          <w:divBdr>
            <w:top w:val="none" w:sz="0" w:space="0" w:color="auto"/>
            <w:left w:val="none" w:sz="0" w:space="0" w:color="auto"/>
            <w:bottom w:val="none" w:sz="0" w:space="0" w:color="auto"/>
            <w:right w:val="none" w:sz="0" w:space="0" w:color="auto"/>
          </w:divBdr>
        </w:div>
        <w:div w:id="1775443870">
          <w:marLeft w:val="0"/>
          <w:marRight w:val="0"/>
          <w:marTop w:val="0"/>
          <w:marBottom w:val="0"/>
          <w:divBdr>
            <w:top w:val="none" w:sz="0" w:space="0" w:color="auto"/>
            <w:left w:val="none" w:sz="0" w:space="0" w:color="auto"/>
            <w:bottom w:val="none" w:sz="0" w:space="0" w:color="auto"/>
            <w:right w:val="none" w:sz="0" w:space="0" w:color="auto"/>
          </w:divBdr>
        </w:div>
        <w:div w:id="1954632795">
          <w:marLeft w:val="0"/>
          <w:marRight w:val="0"/>
          <w:marTop w:val="0"/>
          <w:marBottom w:val="0"/>
          <w:divBdr>
            <w:top w:val="none" w:sz="0" w:space="0" w:color="auto"/>
            <w:left w:val="none" w:sz="0" w:space="0" w:color="auto"/>
            <w:bottom w:val="none" w:sz="0" w:space="0" w:color="auto"/>
            <w:right w:val="none" w:sz="0" w:space="0" w:color="auto"/>
          </w:divBdr>
        </w:div>
        <w:div w:id="1083380938">
          <w:marLeft w:val="0"/>
          <w:marRight w:val="0"/>
          <w:marTop w:val="0"/>
          <w:marBottom w:val="0"/>
          <w:divBdr>
            <w:top w:val="none" w:sz="0" w:space="0" w:color="auto"/>
            <w:left w:val="none" w:sz="0" w:space="0" w:color="auto"/>
            <w:bottom w:val="none" w:sz="0" w:space="0" w:color="auto"/>
            <w:right w:val="none" w:sz="0" w:space="0" w:color="auto"/>
          </w:divBdr>
        </w:div>
        <w:div w:id="73481937">
          <w:marLeft w:val="0"/>
          <w:marRight w:val="0"/>
          <w:marTop w:val="0"/>
          <w:marBottom w:val="0"/>
          <w:divBdr>
            <w:top w:val="none" w:sz="0" w:space="0" w:color="auto"/>
            <w:left w:val="none" w:sz="0" w:space="0" w:color="auto"/>
            <w:bottom w:val="none" w:sz="0" w:space="0" w:color="auto"/>
            <w:right w:val="none" w:sz="0" w:space="0" w:color="auto"/>
          </w:divBdr>
        </w:div>
        <w:div w:id="1701784564">
          <w:marLeft w:val="0"/>
          <w:marRight w:val="0"/>
          <w:marTop w:val="0"/>
          <w:marBottom w:val="0"/>
          <w:divBdr>
            <w:top w:val="none" w:sz="0" w:space="0" w:color="auto"/>
            <w:left w:val="none" w:sz="0" w:space="0" w:color="auto"/>
            <w:bottom w:val="none" w:sz="0" w:space="0" w:color="auto"/>
            <w:right w:val="none" w:sz="0" w:space="0" w:color="auto"/>
          </w:divBdr>
        </w:div>
      </w:divsChild>
    </w:div>
    <w:div w:id="1328244304">
      <w:bodyDiv w:val="1"/>
      <w:marLeft w:val="0"/>
      <w:marRight w:val="0"/>
      <w:marTop w:val="0"/>
      <w:marBottom w:val="0"/>
      <w:divBdr>
        <w:top w:val="none" w:sz="0" w:space="0" w:color="auto"/>
        <w:left w:val="none" w:sz="0" w:space="0" w:color="auto"/>
        <w:bottom w:val="none" w:sz="0" w:space="0" w:color="auto"/>
        <w:right w:val="none" w:sz="0" w:space="0" w:color="auto"/>
      </w:divBdr>
    </w:div>
    <w:div w:id="1379629284">
      <w:bodyDiv w:val="1"/>
      <w:marLeft w:val="0"/>
      <w:marRight w:val="0"/>
      <w:marTop w:val="0"/>
      <w:marBottom w:val="0"/>
      <w:divBdr>
        <w:top w:val="none" w:sz="0" w:space="0" w:color="auto"/>
        <w:left w:val="none" w:sz="0" w:space="0" w:color="auto"/>
        <w:bottom w:val="none" w:sz="0" w:space="0" w:color="auto"/>
        <w:right w:val="none" w:sz="0" w:space="0" w:color="auto"/>
      </w:divBdr>
    </w:div>
    <w:div w:id="1405689806">
      <w:bodyDiv w:val="1"/>
      <w:marLeft w:val="0"/>
      <w:marRight w:val="0"/>
      <w:marTop w:val="0"/>
      <w:marBottom w:val="0"/>
      <w:divBdr>
        <w:top w:val="none" w:sz="0" w:space="0" w:color="auto"/>
        <w:left w:val="none" w:sz="0" w:space="0" w:color="auto"/>
        <w:bottom w:val="none" w:sz="0" w:space="0" w:color="auto"/>
        <w:right w:val="none" w:sz="0" w:space="0" w:color="auto"/>
      </w:divBdr>
    </w:div>
    <w:div w:id="1415784090">
      <w:bodyDiv w:val="1"/>
      <w:marLeft w:val="0"/>
      <w:marRight w:val="0"/>
      <w:marTop w:val="0"/>
      <w:marBottom w:val="0"/>
      <w:divBdr>
        <w:top w:val="none" w:sz="0" w:space="0" w:color="auto"/>
        <w:left w:val="none" w:sz="0" w:space="0" w:color="auto"/>
        <w:bottom w:val="none" w:sz="0" w:space="0" w:color="auto"/>
        <w:right w:val="none" w:sz="0" w:space="0" w:color="auto"/>
      </w:divBdr>
    </w:div>
    <w:div w:id="1490051881">
      <w:bodyDiv w:val="1"/>
      <w:marLeft w:val="0"/>
      <w:marRight w:val="0"/>
      <w:marTop w:val="0"/>
      <w:marBottom w:val="0"/>
      <w:divBdr>
        <w:top w:val="none" w:sz="0" w:space="0" w:color="auto"/>
        <w:left w:val="none" w:sz="0" w:space="0" w:color="auto"/>
        <w:bottom w:val="none" w:sz="0" w:space="0" w:color="auto"/>
        <w:right w:val="none" w:sz="0" w:space="0" w:color="auto"/>
      </w:divBdr>
      <w:divsChild>
        <w:div w:id="1324818777">
          <w:marLeft w:val="0"/>
          <w:marRight w:val="0"/>
          <w:marTop w:val="0"/>
          <w:marBottom w:val="0"/>
          <w:divBdr>
            <w:top w:val="none" w:sz="0" w:space="0" w:color="auto"/>
            <w:left w:val="none" w:sz="0" w:space="0" w:color="auto"/>
            <w:bottom w:val="none" w:sz="0" w:space="0" w:color="auto"/>
            <w:right w:val="none" w:sz="0" w:space="0" w:color="auto"/>
          </w:divBdr>
          <w:divsChild>
            <w:div w:id="17136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2320">
      <w:bodyDiv w:val="1"/>
      <w:marLeft w:val="0"/>
      <w:marRight w:val="0"/>
      <w:marTop w:val="0"/>
      <w:marBottom w:val="0"/>
      <w:divBdr>
        <w:top w:val="none" w:sz="0" w:space="0" w:color="auto"/>
        <w:left w:val="none" w:sz="0" w:space="0" w:color="auto"/>
        <w:bottom w:val="none" w:sz="0" w:space="0" w:color="auto"/>
        <w:right w:val="none" w:sz="0" w:space="0" w:color="auto"/>
      </w:divBdr>
      <w:divsChild>
        <w:div w:id="494567371">
          <w:marLeft w:val="0"/>
          <w:marRight w:val="0"/>
          <w:marTop w:val="0"/>
          <w:marBottom w:val="0"/>
          <w:divBdr>
            <w:top w:val="none" w:sz="0" w:space="0" w:color="auto"/>
            <w:left w:val="none" w:sz="0" w:space="0" w:color="auto"/>
            <w:bottom w:val="none" w:sz="0" w:space="0" w:color="auto"/>
            <w:right w:val="none" w:sz="0" w:space="0" w:color="auto"/>
          </w:divBdr>
        </w:div>
        <w:div w:id="1328023398">
          <w:marLeft w:val="0"/>
          <w:marRight w:val="0"/>
          <w:marTop w:val="0"/>
          <w:marBottom w:val="0"/>
          <w:divBdr>
            <w:top w:val="none" w:sz="0" w:space="0" w:color="auto"/>
            <w:left w:val="none" w:sz="0" w:space="0" w:color="auto"/>
            <w:bottom w:val="none" w:sz="0" w:space="0" w:color="auto"/>
            <w:right w:val="none" w:sz="0" w:space="0" w:color="auto"/>
          </w:divBdr>
        </w:div>
      </w:divsChild>
    </w:div>
    <w:div w:id="1502352587">
      <w:bodyDiv w:val="1"/>
      <w:marLeft w:val="0"/>
      <w:marRight w:val="0"/>
      <w:marTop w:val="0"/>
      <w:marBottom w:val="0"/>
      <w:divBdr>
        <w:top w:val="none" w:sz="0" w:space="0" w:color="auto"/>
        <w:left w:val="none" w:sz="0" w:space="0" w:color="auto"/>
        <w:bottom w:val="none" w:sz="0" w:space="0" w:color="auto"/>
        <w:right w:val="none" w:sz="0" w:space="0" w:color="auto"/>
      </w:divBdr>
    </w:div>
    <w:div w:id="1512842596">
      <w:bodyDiv w:val="1"/>
      <w:marLeft w:val="0"/>
      <w:marRight w:val="0"/>
      <w:marTop w:val="0"/>
      <w:marBottom w:val="0"/>
      <w:divBdr>
        <w:top w:val="none" w:sz="0" w:space="0" w:color="auto"/>
        <w:left w:val="none" w:sz="0" w:space="0" w:color="auto"/>
        <w:bottom w:val="none" w:sz="0" w:space="0" w:color="auto"/>
        <w:right w:val="none" w:sz="0" w:space="0" w:color="auto"/>
      </w:divBdr>
    </w:div>
    <w:div w:id="1528786066">
      <w:bodyDiv w:val="1"/>
      <w:marLeft w:val="0"/>
      <w:marRight w:val="0"/>
      <w:marTop w:val="0"/>
      <w:marBottom w:val="0"/>
      <w:divBdr>
        <w:top w:val="none" w:sz="0" w:space="0" w:color="auto"/>
        <w:left w:val="none" w:sz="0" w:space="0" w:color="auto"/>
        <w:bottom w:val="none" w:sz="0" w:space="0" w:color="auto"/>
        <w:right w:val="none" w:sz="0" w:space="0" w:color="auto"/>
      </w:divBdr>
    </w:div>
    <w:div w:id="1546017268">
      <w:bodyDiv w:val="1"/>
      <w:marLeft w:val="0"/>
      <w:marRight w:val="0"/>
      <w:marTop w:val="0"/>
      <w:marBottom w:val="0"/>
      <w:divBdr>
        <w:top w:val="none" w:sz="0" w:space="0" w:color="auto"/>
        <w:left w:val="none" w:sz="0" w:space="0" w:color="auto"/>
        <w:bottom w:val="none" w:sz="0" w:space="0" w:color="auto"/>
        <w:right w:val="none" w:sz="0" w:space="0" w:color="auto"/>
      </w:divBdr>
    </w:div>
    <w:div w:id="1547178418">
      <w:bodyDiv w:val="1"/>
      <w:marLeft w:val="0"/>
      <w:marRight w:val="0"/>
      <w:marTop w:val="0"/>
      <w:marBottom w:val="0"/>
      <w:divBdr>
        <w:top w:val="none" w:sz="0" w:space="0" w:color="auto"/>
        <w:left w:val="none" w:sz="0" w:space="0" w:color="auto"/>
        <w:bottom w:val="none" w:sz="0" w:space="0" w:color="auto"/>
        <w:right w:val="none" w:sz="0" w:space="0" w:color="auto"/>
      </w:divBdr>
    </w:div>
    <w:div w:id="1585601973">
      <w:bodyDiv w:val="1"/>
      <w:marLeft w:val="0"/>
      <w:marRight w:val="0"/>
      <w:marTop w:val="0"/>
      <w:marBottom w:val="0"/>
      <w:divBdr>
        <w:top w:val="none" w:sz="0" w:space="0" w:color="auto"/>
        <w:left w:val="none" w:sz="0" w:space="0" w:color="auto"/>
        <w:bottom w:val="none" w:sz="0" w:space="0" w:color="auto"/>
        <w:right w:val="none" w:sz="0" w:space="0" w:color="auto"/>
      </w:divBdr>
    </w:div>
    <w:div w:id="1590577896">
      <w:bodyDiv w:val="1"/>
      <w:marLeft w:val="0"/>
      <w:marRight w:val="0"/>
      <w:marTop w:val="0"/>
      <w:marBottom w:val="0"/>
      <w:divBdr>
        <w:top w:val="none" w:sz="0" w:space="0" w:color="auto"/>
        <w:left w:val="none" w:sz="0" w:space="0" w:color="auto"/>
        <w:bottom w:val="none" w:sz="0" w:space="0" w:color="auto"/>
        <w:right w:val="none" w:sz="0" w:space="0" w:color="auto"/>
      </w:divBdr>
    </w:div>
    <w:div w:id="1613243458">
      <w:bodyDiv w:val="1"/>
      <w:marLeft w:val="0"/>
      <w:marRight w:val="0"/>
      <w:marTop w:val="0"/>
      <w:marBottom w:val="0"/>
      <w:divBdr>
        <w:top w:val="none" w:sz="0" w:space="0" w:color="auto"/>
        <w:left w:val="none" w:sz="0" w:space="0" w:color="auto"/>
        <w:bottom w:val="none" w:sz="0" w:space="0" w:color="auto"/>
        <w:right w:val="none" w:sz="0" w:space="0" w:color="auto"/>
      </w:divBdr>
      <w:divsChild>
        <w:div w:id="65421650">
          <w:marLeft w:val="0"/>
          <w:marRight w:val="0"/>
          <w:marTop w:val="0"/>
          <w:marBottom w:val="0"/>
          <w:divBdr>
            <w:top w:val="none" w:sz="0" w:space="0" w:color="auto"/>
            <w:left w:val="none" w:sz="0" w:space="0" w:color="auto"/>
            <w:bottom w:val="none" w:sz="0" w:space="0" w:color="auto"/>
            <w:right w:val="none" w:sz="0" w:space="0" w:color="auto"/>
          </w:divBdr>
        </w:div>
        <w:div w:id="184560299">
          <w:marLeft w:val="0"/>
          <w:marRight w:val="0"/>
          <w:marTop w:val="0"/>
          <w:marBottom w:val="0"/>
          <w:divBdr>
            <w:top w:val="none" w:sz="0" w:space="0" w:color="auto"/>
            <w:left w:val="none" w:sz="0" w:space="0" w:color="auto"/>
            <w:bottom w:val="none" w:sz="0" w:space="0" w:color="auto"/>
            <w:right w:val="none" w:sz="0" w:space="0" w:color="auto"/>
          </w:divBdr>
        </w:div>
        <w:div w:id="1959214025">
          <w:marLeft w:val="0"/>
          <w:marRight w:val="0"/>
          <w:marTop w:val="0"/>
          <w:marBottom w:val="0"/>
          <w:divBdr>
            <w:top w:val="none" w:sz="0" w:space="0" w:color="auto"/>
            <w:left w:val="none" w:sz="0" w:space="0" w:color="auto"/>
            <w:bottom w:val="none" w:sz="0" w:space="0" w:color="auto"/>
            <w:right w:val="none" w:sz="0" w:space="0" w:color="auto"/>
          </w:divBdr>
        </w:div>
        <w:div w:id="684094192">
          <w:marLeft w:val="0"/>
          <w:marRight w:val="0"/>
          <w:marTop w:val="0"/>
          <w:marBottom w:val="0"/>
          <w:divBdr>
            <w:top w:val="none" w:sz="0" w:space="0" w:color="auto"/>
            <w:left w:val="none" w:sz="0" w:space="0" w:color="auto"/>
            <w:bottom w:val="none" w:sz="0" w:space="0" w:color="auto"/>
            <w:right w:val="none" w:sz="0" w:space="0" w:color="auto"/>
          </w:divBdr>
        </w:div>
        <w:div w:id="2033336712">
          <w:marLeft w:val="0"/>
          <w:marRight w:val="0"/>
          <w:marTop w:val="0"/>
          <w:marBottom w:val="0"/>
          <w:divBdr>
            <w:top w:val="none" w:sz="0" w:space="0" w:color="auto"/>
            <w:left w:val="none" w:sz="0" w:space="0" w:color="auto"/>
            <w:bottom w:val="none" w:sz="0" w:space="0" w:color="auto"/>
            <w:right w:val="none" w:sz="0" w:space="0" w:color="auto"/>
          </w:divBdr>
        </w:div>
        <w:div w:id="655377126">
          <w:marLeft w:val="0"/>
          <w:marRight w:val="0"/>
          <w:marTop w:val="0"/>
          <w:marBottom w:val="0"/>
          <w:divBdr>
            <w:top w:val="none" w:sz="0" w:space="0" w:color="auto"/>
            <w:left w:val="none" w:sz="0" w:space="0" w:color="auto"/>
            <w:bottom w:val="none" w:sz="0" w:space="0" w:color="auto"/>
            <w:right w:val="none" w:sz="0" w:space="0" w:color="auto"/>
          </w:divBdr>
        </w:div>
        <w:div w:id="491261091">
          <w:marLeft w:val="0"/>
          <w:marRight w:val="0"/>
          <w:marTop w:val="0"/>
          <w:marBottom w:val="0"/>
          <w:divBdr>
            <w:top w:val="none" w:sz="0" w:space="0" w:color="auto"/>
            <w:left w:val="none" w:sz="0" w:space="0" w:color="auto"/>
            <w:bottom w:val="none" w:sz="0" w:space="0" w:color="auto"/>
            <w:right w:val="none" w:sz="0" w:space="0" w:color="auto"/>
          </w:divBdr>
        </w:div>
        <w:div w:id="1180049240">
          <w:marLeft w:val="0"/>
          <w:marRight w:val="0"/>
          <w:marTop w:val="0"/>
          <w:marBottom w:val="0"/>
          <w:divBdr>
            <w:top w:val="none" w:sz="0" w:space="0" w:color="auto"/>
            <w:left w:val="none" w:sz="0" w:space="0" w:color="auto"/>
            <w:bottom w:val="none" w:sz="0" w:space="0" w:color="auto"/>
            <w:right w:val="none" w:sz="0" w:space="0" w:color="auto"/>
          </w:divBdr>
        </w:div>
        <w:div w:id="165825832">
          <w:marLeft w:val="0"/>
          <w:marRight w:val="0"/>
          <w:marTop w:val="0"/>
          <w:marBottom w:val="0"/>
          <w:divBdr>
            <w:top w:val="none" w:sz="0" w:space="0" w:color="auto"/>
            <w:left w:val="none" w:sz="0" w:space="0" w:color="auto"/>
            <w:bottom w:val="none" w:sz="0" w:space="0" w:color="auto"/>
            <w:right w:val="none" w:sz="0" w:space="0" w:color="auto"/>
          </w:divBdr>
        </w:div>
        <w:div w:id="644355034">
          <w:marLeft w:val="0"/>
          <w:marRight w:val="0"/>
          <w:marTop w:val="0"/>
          <w:marBottom w:val="0"/>
          <w:divBdr>
            <w:top w:val="none" w:sz="0" w:space="0" w:color="auto"/>
            <w:left w:val="none" w:sz="0" w:space="0" w:color="auto"/>
            <w:bottom w:val="none" w:sz="0" w:space="0" w:color="auto"/>
            <w:right w:val="none" w:sz="0" w:space="0" w:color="auto"/>
          </w:divBdr>
        </w:div>
        <w:div w:id="592396269">
          <w:marLeft w:val="0"/>
          <w:marRight w:val="0"/>
          <w:marTop w:val="0"/>
          <w:marBottom w:val="0"/>
          <w:divBdr>
            <w:top w:val="none" w:sz="0" w:space="0" w:color="auto"/>
            <w:left w:val="none" w:sz="0" w:space="0" w:color="auto"/>
            <w:bottom w:val="none" w:sz="0" w:space="0" w:color="auto"/>
            <w:right w:val="none" w:sz="0" w:space="0" w:color="auto"/>
          </w:divBdr>
        </w:div>
        <w:div w:id="2024014705">
          <w:marLeft w:val="0"/>
          <w:marRight w:val="0"/>
          <w:marTop w:val="0"/>
          <w:marBottom w:val="0"/>
          <w:divBdr>
            <w:top w:val="none" w:sz="0" w:space="0" w:color="auto"/>
            <w:left w:val="none" w:sz="0" w:space="0" w:color="auto"/>
            <w:bottom w:val="none" w:sz="0" w:space="0" w:color="auto"/>
            <w:right w:val="none" w:sz="0" w:space="0" w:color="auto"/>
          </w:divBdr>
        </w:div>
        <w:div w:id="522791547">
          <w:marLeft w:val="0"/>
          <w:marRight w:val="0"/>
          <w:marTop w:val="0"/>
          <w:marBottom w:val="0"/>
          <w:divBdr>
            <w:top w:val="none" w:sz="0" w:space="0" w:color="auto"/>
            <w:left w:val="none" w:sz="0" w:space="0" w:color="auto"/>
            <w:bottom w:val="none" w:sz="0" w:space="0" w:color="auto"/>
            <w:right w:val="none" w:sz="0" w:space="0" w:color="auto"/>
          </w:divBdr>
        </w:div>
        <w:div w:id="1369598144">
          <w:marLeft w:val="0"/>
          <w:marRight w:val="0"/>
          <w:marTop w:val="0"/>
          <w:marBottom w:val="0"/>
          <w:divBdr>
            <w:top w:val="none" w:sz="0" w:space="0" w:color="auto"/>
            <w:left w:val="none" w:sz="0" w:space="0" w:color="auto"/>
            <w:bottom w:val="none" w:sz="0" w:space="0" w:color="auto"/>
            <w:right w:val="none" w:sz="0" w:space="0" w:color="auto"/>
          </w:divBdr>
        </w:div>
        <w:div w:id="972174045">
          <w:marLeft w:val="0"/>
          <w:marRight w:val="0"/>
          <w:marTop w:val="0"/>
          <w:marBottom w:val="0"/>
          <w:divBdr>
            <w:top w:val="none" w:sz="0" w:space="0" w:color="auto"/>
            <w:left w:val="none" w:sz="0" w:space="0" w:color="auto"/>
            <w:bottom w:val="none" w:sz="0" w:space="0" w:color="auto"/>
            <w:right w:val="none" w:sz="0" w:space="0" w:color="auto"/>
          </w:divBdr>
        </w:div>
        <w:div w:id="1556695286">
          <w:marLeft w:val="0"/>
          <w:marRight w:val="0"/>
          <w:marTop w:val="0"/>
          <w:marBottom w:val="0"/>
          <w:divBdr>
            <w:top w:val="none" w:sz="0" w:space="0" w:color="auto"/>
            <w:left w:val="none" w:sz="0" w:space="0" w:color="auto"/>
            <w:bottom w:val="none" w:sz="0" w:space="0" w:color="auto"/>
            <w:right w:val="none" w:sz="0" w:space="0" w:color="auto"/>
          </w:divBdr>
        </w:div>
        <w:div w:id="728727290">
          <w:marLeft w:val="0"/>
          <w:marRight w:val="0"/>
          <w:marTop w:val="0"/>
          <w:marBottom w:val="0"/>
          <w:divBdr>
            <w:top w:val="none" w:sz="0" w:space="0" w:color="auto"/>
            <w:left w:val="none" w:sz="0" w:space="0" w:color="auto"/>
            <w:bottom w:val="none" w:sz="0" w:space="0" w:color="auto"/>
            <w:right w:val="none" w:sz="0" w:space="0" w:color="auto"/>
          </w:divBdr>
        </w:div>
        <w:div w:id="1634601804">
          <w:marLeft w:val="0"/>
          <w:marRight w:val="0"/>
          <w:marTop w:val="0"/>
          <w:marBottom w:val="0"/>
          <w:divBdr>
            <w:top w:val="none" w:sz="0" w:space="0" w:color="auto"/>
            <w:left w:val="none" w:sz="0" w:space="0" w:color="auto"/>
            <w:bottom w:val="none" w:sz="0" w:space="0" w:color="auto"/>
            <w:right w:val="none" w:sz="0" w:space="0" w:color="auto"/>
          </w:divBdr>
        </w:div>
        <w:div w:id="2021468983">
          <w:marLeft w:val="0"/>
          <w:marRight w:val="0"/>
          <w:marTop w:val="0"/>
          <w:marBottom w:val="0"/>
          <w:divBdr>
            <w:top w:val="none" w:sz="0" w:space="0" w:color="auto"/>
            <w:left w:val="none" w:sz="0" w:space="0" w:color="auto"/>
            <w:bottom w:val="none" w:sz="0" w:space="0" w:color="auto"/>
            <w:right w:val="none" w:sz="0" w:space="0" w:color="auto"/>
          </w:divBdr>
        </w:div>
        <w:div w:id="1674145578">
          <w:marLeft w:val="0"/>
          <w:marRight w:val="0"/>
          <w:marTop w:val="0"/>
          <w:marBottom w:val="0"/>
          <w:divBdr>
            <w:top w:val="none" w:sz="0" w:space="0" w:color="auto"/>
            <w:left w:val="none" w:sz="0" w:space="0" w:color="auto"/>
            <w:bottom w:val="none" w:sz="0" w:space="0" w:color="auto"/>
            <w:right w:val="none" w:sz="0" w:space="0" w:color="auto"/>
          </w:divBdr>
        </w:div>
        <w:div w:id="1381661746">
          <w:marLeft w:val="0"/>
          <w:marRight w:val="0"/>
          <w:marTop w:val="0"/>
          <w:marBottom w:val="0"/>
          <w:divBdr>
            <w:top w:val="none" w:sz="0" w:space="0" w:color="auto"/>
            <w:left w:val="none" w:sz="0" w:space="0" w:color="auto"/>
            <w:bottom w:val="none" w:sz="0" w:space="0" w:color="auto"/>
            <w:right w:val="none" w:sz="0" w:space="0" w:color="auto"/>
          </w:divBdr>
        </w:div>
        <w:div w:id="1150245203">
          <w:marLeft w:val="0"/>
          <w:marRight w:val="0"/>
          <w:marTop w:val="0"/>
          <w:marBottom w:val="0"/>
          <w:divBdr>
            <w:top w:val="none" w:sz="0" w:space="0" w:color="auto"/>
            <w:left w:val="none" w:sz="0" w:space="0" w:color="auto"/>
            <w:bottom w:val="none" w:sz="0" w:space="0" w:color="auto"/>
            <w:right w:val="none" w:sz="0" w:space="0" w:color="auto"/>
          </w:divBdr>
        </w:div>
        <w:div w:id="1502768301">
          <w:marLeft w:val="0"/>
          <w:marRight w:val="0"/>
          <w:marTop w:val="0"/>
          <w:marBottom w:val="0"/>
          <w:divBdr>
            <w:top w:val="none" w:sz="0" w:space="0" w:color="auto"/>
            <w:left w:val="none" w:sz="0" w:space="0" w:color="auto"/>
            <w:bottom w:val="none" w:sz="0" w:space="0" w:color="auto"/>
            <w:right w:val="none" w:sz="0" w:space="0" w:color="auto"/>
          </w:divBdr>
        </w:div>
      </w:divsChild>
    </w:div>
    <w:div w:id="1681423745">
      <w:bodyDiv w:val="1"/>
      <w:marLeft w:val="0"/>
      <w:marRight w:val="0"/>
      <w:marTop w:val="0"/>
      <w:marBottom w:val="0"/>
      <w:divBdr>
        <w:top w:val="none" w:sz="0" w:space="0" w:color="auto"/>
        <w:left w:val="none" w:sz="0" w:space="0" w:color="auto"/>
        <w:bottom w:val="none" w:sz="0" w:space="0" w:color="auto"/>
        <w:right w:val="none" w:sz="0" w:space="0" w:color="auto"/>
      </w:divBdr>
    </w:div>
    <w:div w:id="1724211600">
      <w:bodyDiv w:val="1"/>
      <w:marLeft w:val="0"/>
      <w:marRight w:val="0"/>
      <w:marTop w:val="0"/>
      <w:marBottom w:val="0"/>
      <w:divBdr>
        <w:top w:val="none" w:sz="0" w:space="0" w:color="auto"/>
        <w:left w:val="none" w:sz="0" w:space="0" w:color="auto"/>
        <w:bottom w:val="none" w:sz="0" w:space="0" w:color="auto"/>
        <w:right w:val="none" w:sz="0" w:space="0" w:color="auto"/>
      </w:divBdr>
      <w:divsChild>
        <w:div w:id="1524973803">
          <w:marLeft w:val="0"/>
          <w:marRight w:val="0"/>
          <w:marTop w:val="0"/>
          <w:marBottom w:val="0"/>
          <w:divBdr>
            <w:top w:val="none" w:sz="0" w:space="0" w:color="auto"/>
            <w:left w:val="none" w:sz="0" w:space="0" w:color="auto"/>
            <w:bottom w:val="none" w:sz="0" w:space="0" w:color="auto"/>
            <w:right w:val="none" w:sz="0" w:space="0" w:color="auto"/>
          </w:divBdr>
        </w:div>
        <w:div w:id="182134842">
          <w:marLeft w:val="0"/>
          <w:marRight w:val="0"/>
          <w:marTop w:val="0"/>
          <w:marBottom w:val="0"/>
          <w:divBdr>
            <w:top w:val="none" w:sz="0" w:space="0" w:color="auto"/>
            <w:left w:val="none" w:sz="0" w:space="0" w:color="auto"/>
            <w:bottom w:val="none" w:sz="0" w:space="0" w:color="auto"/>
            <w:right w:val="none" w:sz="0" w:space="0" w:color="auto"/>
          </w:divBdr>
        </w:div>
        <w:div w:id="1548491839">
          <w:marLeft w:val="0"/>
          <w:marRight w:val="0"/>
          <w:marTop w:val="0"/>
          <w:marBottom w:val="0"/>
          <w:divBdr>
            <w:top w:val="none" w:sz="0" w:space="0" w:color="auto"/>
            <w:left w:val="none" w:sz="0" w:space="0" w:color="auto"/>
            <w:bottom w:val="none" w:sz="0" w:space="0" w:color="auto"/>
            <w:right w:val="none" w:sz="0" w:space="0" w:color="auto"/>
          </w:divBdr>
        </w:div>
        <w:div w:id="1018114922">
          <w:marLeft w:val="0"/>
          <w:marRight w:val="0"/>
          <w:marTop w:val="0"/>
          <w:marBottom w:val="0"/>
          <w:divBdr>
            <w:top w:val="none" w:sz="0" w:space="0" w:color="auto"/>
            <w:left w:val="none" w:sz="0" w:space="0" w:color="auto"/>
            <w:bottom w:val="none" w:sz="0" w:space="0" w:color="auto"/>
            <w:right w:val="none" w:sz="0" w:space="0" w:color="auto"/>
          </w:divBdr>
        </w:div>
        <w:div w:id="2020042109">
          <w:marLeft w:val="0"/>
          <w:marRight w:val="0"/>
          <w:marTop w:val="0"/>
          <w:marBottom w:val="0"/>
          <w:divBdr>
            <w:top w:val="none" w:sz="0" w:space="0" w:color="auto"/>
            <w:left w:val="none" w:sz="0" w:space="0" w:color="auto"/>
            <w:bottom w:val="none" w:sz="0" w:space="0" w:color="auto"/>
            <w:right w:val="none" w:sz="0" w:space="0" w:color="auto"/>
          </w:divBdr>
        </w:div>
        <w:div w:id="540214505">
          <w:marLeft w:val="0"/>
          <w:marRight w:val="0"/>
          <w:marTop w:val="0"/>
          <w:marBottom w:val="0"/>
          <w:divBdr>
            <w:top w:val="none" w:sz="0" w:space="0" w:color="auto"/>
            <w:left w:val="none" w:sz="0" w:space="0" w:color="auto"/>
            <w:bottom w:val="none" w:sz="0" w:space="0" w:color="auto"/>
            <w:right w:val="none" w:sz="0" w:space="0" w:color="auto"/>
          </w:divBdr>
        </w:div>
        <w:div w:id="1851791061">
          <w:marLeft w:val="0"/>
          <w:marRight w:val="0"/>
          <w:marTop w:val="0"/>
          <w:marBottom w:val="0"/>
          <w:divBdr>
            <w:top w:val="none" w:sz="0" w:space="0" w:color="auto"/>
            <w:left w:val="none" w:sz="0" w:space="0" w:color="auto"/>
            <w:bottom w:val="none" w:sz="0" w:space="0" w:color="auto"/>
            <w:right w:val="none" w:sz="0" w:space="0" w:color="auto"/>
          </w:divBdr>
        </w:div>
      </w:divsChild>
    </w:div>
    <w:div w:id="1741438537">
      <w:bodyDiv w:val="1"/>
      <w:marLeft w:val="0"/>
      <w:marRight w:val="0"/>
      <w:marTop w:val="0"/>
      <w:marBottom w:val="0"/>
      <w:divBdr>
        <w:top w:val="none" w:sz="0" w:space="0" w:color="auto"/>
        <w:left w:val="none" w:sz="0" w:space="0" w:color="auto"/>
        <w:bottom w:val="none" w:sz="0" w:space="0" w:color="auto"/>
        <w:right w:val="none" w:sz="0" w:space="0" w:color="auto"/>
      </w:divBdr>
      <w:divsChild>
        <w:div w:id="1544126028">
          <w:marLeft w:val="0"/>
          <w:marRight w:val="0"/>
          <w:marTop w:val="0"/>
          <w:marBottom w:val="0"/>
          <w:divBdr>
            <w:top w:val="none" w:sz="0" w:space="0" w:color="auto"/>
            <w:left w:val="none" w:sz="0" w:space="0" w:color="auto"/>
            <w:bottom w:val="none" w:sz="0" w:space="0" w:color="auto"/>
            <w:right w:val="none" w:sz="0" w:space="0" w:color="auto"/>
          </w:divBdr>
          <w:divsChild>
            <w:div w:id="9336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0904">
      <w:bodyDiv w:val="1"/>
      <w:marLeft w:val="0"/>
      <w:marRight w:val="0"/>
      <w:marTop w:val="0"/>
      <w:marBottom w:val="0"/>
      <w:divBdr>
        <w:top w:val="none" w:sz="0" w:space="0" w:color="auto"/>
        <w:left w:val="none" w:sz="0" w:space="0" w:color="auto"/>
        <w:bottom w:val="none" w:sz="0" w:space="0" w:color="auto"/>
        <w:right w:val="none" w:sz="0" w:space="0" w:color="auto"/>
      </w:divBdr>
    </w:div>
    <w:div w:id="1884709922">
      <w:bodyDiv w:val="1"/>
      <w:marLeft w:val="0"/>
      <w:marRight w:val="0"/>
      <w:marTop w:val="0"/>
      <w:marBottom w:val="0"/>
      <w:divBdr>
        <w:top w:val="none" w:sz="0" w:space="0" w:color="auto"/>
        <w:left w:val="none" w:sz="0" w:space="0" w:color="auto"/>
        <w:bottom w:val="none" w:sz="0" w:space="0" w:color="auto"/>
        <w:right w:val="none" w:sz="0" w:space="0" w:color="auto"/>
      </w:divBdr>
    </w:div>
    <w:div w:id="1904019526">
      <w:bodyDiv w:val="1"/>
      <w:marLeft w:val="0"/>
      <w:marRight w:val="0"/>
      <w:marTop w:val="0"/>
      <w:marBottom w:val="0"/>
      <w:divBdr>
        <w:top w:val="none" w:sz="0" w:space="0" w:color="auto"/>
        <w:left w:val="none" w:sz="0" w:space="0" w:color="auto"/>
        <w:bottom w:val="none" w:sz="0" w:space="0" w:color="auto"/>
        <w:right w:val="none" w:sz="0" w:space="0" w:color="auto"/>
      </w:divBdr>
    </w:div>
    <w:div w:id="1923681399">
      <w:bodyDiv w:val="1"/>
      <w:marLeft w:val="0"/>
      <w:marRight w:val="0"/>
      <w:marTop w:val="0"/>
      <w:marBottom w:val="0"/>
      <w:divBdr>
        <w:top w:val="none" w:sz="0" w:space="0" w:color="auto"/>
        <w:left w:val="none" w:sz="0" w:space="0" w:color="auto"/>
        <w:bottom w:val="none" w:sz="0" w:space="0" w:color="auto"/>
        <w:right w:val="none" w:sz="0" w:space="0" w:color="auto"/>
      </w:divBdr>
    </w:div>
    <w:div w:id="1951936969">
      <w:bodyDiv w:val="1"/>
      <w:marLeft w:val="0"/>
      <w:marRight w:val="0"/>
      <w:marTop w:val="0"/>
      <w:marBottom w:val="0"/>
      <w:divBdr>
        <w:top w:val="none" w:sz="0" w:space="0" w:color="auto"/>
        <w:left w:val="none" w:sz="0" w:space="0" w:color="auto"/>
        <w:bottom w:val="none" w:sz="0" w:space="0" w:color="auto"/>
        <w:right w:val="none" w:sz="0" w:space="0" w:color="auto"/>
      </w:divBdr>
    </w:div>
    <w:div w:id="1975673666">
      <w:bodyDiv w:val="1"/>
      <w:marLeft w:val="0"/>
      <w:marRight w:val="0"/>
      <w:marTop w:val="0"/>
      <w:marBottom w:val="0"/>
      <w:divBdr>
        <w:top w:val="none" w:sz="0" w:space="0" w:color="auto"/>
        <w:left w:val="none" w:sz="0" w:space="0" w:color="auto"/>
        <w:bottom w:val="none" w:sz="0" w:space="0" w:color="auto"/>
        <w:right w:val="none" w:sz="0" w:space="0" w:color="auto"/>
      </w:divBdr>
      <w:divsChild>
        <w:div w:id="1220554158">
          <w:marLeft w:val="0"/>
          <w:marRight w:val="0"/>
          <w:marTop w:val="0"/>
          <w:marBottom w:val="0"/>
          <w:divBdr>
            <w:top w:val="none" w:sz="0" w:space="0" w:color="auto"/>
            <w:left w:val="none" w:sz="0" w:space="0" w:color="auto"/>
            <w:bottom w:val="none" w:sz="0" w:space="0" w:color="auto"/>
            <w:right w:val="none" w:sz="0" w:space="0" w:color="auto"/>
          </w:divBdr>
        </w:div>
        <w:div w:id="2140369904">
          <w:marLeft w:val="0"/>
          <w:marRight w:val="0"/>
          <w:marTop w:val="0"/>
          <w:marBottom w:val="0"/>
          <w:divBdr>
            <w:top w:val="none" w:sz="0" w:space="0" w:color="auto"/>
            <w:left w:val="none" w:sz="0" w:space="0" w:color="auto"/>
            <w:bottom w:val="none" w:sz="0" w:space="0" w:color="auto"/>
            <w:right w:val="none" w:sz="0" w:space="0" w:color="auto"/>
          </w:divBdr>
        </w:div>
        <w:div w:id="1999260032">
          <w:marLeft w:val="0"/>
          <w:marRight w:val="0"/>
          <w:marTop w:val="0"/>
          <w:marBottom w:val="0"/>
          <w:divBdr>
            <w:top w:val="none" w:sz="0" w:space="0" w:color="auto"/>
            <w:left w:val="none" w:sz="0" w:space="0" w:color="auto"/>
            <w:bottom w:val="none" w:sz="0" w:space="0" w:color="auto"/>
            <w:right w:val="none" w:sz="0" w:space="0" w:color="auto"/>
          </w:divBdr>
        </w:div>
        <w:div w:id="1288706380">
          <w:marLeft w:val="0"/>
          <w:marRight w:val="0"/>
          <w:marTop w:val="0"/>
          <w:marBottom w:val="0"/>
          <w:divBdr>
            <w:top w:val="none" w:sz="0" w:space="0" w:color="auto"/>
            <w:left w:val="none" w:sz="0" w:space="0" w:color="auto"/>
            <w:bottom w:val="none" w:sz="0" w:space="0" w:color="auto"/>
            <w:right w:val="none" w:sz="0" w:space="0" w:color="auto"/>
          </w:divBdr>
        </w:div>
      </w:divsChild>
    </w:div>
    <w:div w:id="1992754958">
      <w:bodyDiv w:val="1"/>
      <w:marLeft w:val="0"/>
      <w:marRight w:val="0"/>
      <w:marTop w:val="0"/>
      <w:marBottom w:val="0"/>
      <w:divBdr>
        <w:top w:val="none" w:sz="0" w:space="0" w:color="auto"/>
        <w:left w:val="none" w:sz="0" w:space="0" w:color="auto"/>
        <w:bottom w:val="none" w:sz="0" w:space="0" w:color="auto"/>
        <w:right w:val="none" w:sz="0" w:space="0" w:color="auto"/>
      </w:divBdr>
      <w:divsChild>
        <w:div w:id="1105803089">
          <w:marLeft w:val="0"/>
          <w:marRight w:val="0"/>
          <w:marTop w:val="0"/>
          <w:marBottom w:val="0"/>
          <w:divBdr>
            <w:top w:val="none" w:sz="0" w:space="0" w:color="auto"/>
            <w:left w:val="none" w:sz="0" w:space="0" w:color="auto"/>
            <w:bottom w:val="none" w:sz="0" w:space="0" w:color="auto"/>
            <w:right w:val="none" w:sz="0" w:space="0" w:color="auto"/>
          </w:divBdr>
        </w:div>
        <w:div w:id="982201052">
          <w:marLeft w:val="0"/>
          <w:marRight w:val="0"/>
          <w:marTop w:val="0"/>
          <w:marBottom w:val="0"/>
          <w:divBdr>
            <w:top w:val="none" w:sz="0" w:space="0" w:color="auto"/>
            <w:left w:val="none" w:sz="0" w:space="0" w:color="auto"/>
            <w:bottom w:val="none" w:sz="0" w:space="0" w:color="auto"/>
            <w:right w:val="none" w:sz="0" w:space="0" w:color="auto"/>
          </w:divBdr>
        </w:div>
        <w:div w:id="1069645368">
          <w:marLeft w:val="0"/>
          <w:marRight w:val="0"/>
          <w:marTop w:val="0"/>
          <w:marBottom w:val="0"/>
          <w:divBdr>
            <w:top w:val="none" w:sz="0" w:space="0" w:color="auto"/>
            <w:left w:val="none" w:sz="0" w:space="0" w:color="auto"/>
            <w:bottom w:val="none" w:sz="0" w:space="0" w:color="auto"/>
            <w:right w:val="none" w:sz="0" w:space="0" w:color="auto"/>
          </w:divBdr>
        </w:div>
        <w:div w:id="1438912426">
          <w:marLeft w:val="0"/>
          <w:marRight w:val="0"/>
          <w:marTop w:val="0"/>
          <w:marBottom w:val="0"/>
          <w:divBdr>
            <w:top w:val="none" w:sz="0" w:space="0" w:color="auto"/>
            <w:left w:val="none" w:sz="0" w:space="0" w:color="auto"/>
            <w:bottom w:val="none" w:sz="0" w:space="0" w:color="auto"/>
            <w:right w:val="none" w:sz="0" w:space="0" w:color="auto"/>
          </w:divBdr>
        </w:div>
        <w:div w:id="120419872">
          <w:marLeft w:val="0"/>
          <w:marRight w:val="0"/>
          <w:marTop w:val="0"/>
          <w:marBottom w:val="0"/>
          <w:divBdr>
            <w:top w:val="none" w:sz="0" w:space="0" w:color="auto"/>
            <w:left w:val="none" w:sz="0" w:space="0" w:color="auto"/>
            <w:bottom w:val="none" w:sz="0" w:space="0" w:color="auto"/>
            <w:right w:val="none" w:sz="0" w:space="0" w:color="auto"/>
          </w:divBdr>
        </w:div>
        <w:div w:id="1507092643">
          <w:marLeft w:val="0"/>
          <w:marRight w:val="0"/>
          <w:marTop w:val="0"/>
          <w:marBottom w:val="0"/>
          <w:divBdr>
            <w:top w:val="none" w:sz="0" w:space="0" w:color="auto"/>
            <w:left w:val="none" w:sz="0" w:space="0" w:color="auto"/>
            <w:bottom w:val="none" w:sz="0" w:space="0" w:color="auto"/>
            <w:right w:val="none" w:sz="0" w:space="0" w:color="auto"/>
          </w:divBdr>
        </w:div>
        <w:div w:id="1284192563">
          <w:marLeft w:val="0"/>
          <w:marRight w:val="0"/>
          <w:marTop w:val="0"/>
          <w:marBottom w:val="0"/>
          <w:divBdr>
            <w:top w:val="none" w:sz="0" w:space="0" w:color="auto"/>
            <w:left w:val="none" w:sz="0" w:space="0" w:color="auto"/>
            <w:bottom w:val="none" w:sz="0" w:space="0" w:color="auto"/>
            <w:right w:val="none" w:sz="0" w:space="0" w:color="auto"/>
          </w:divBdr>
        </w:div>
      </w:divsChild>
    </w:div>
    <w:div w:id="2023387448">
      <w:bodyDiv w:val="1"/>
      <w:marLeft w:val="0"/>
      <w:marRight w:val="0"/>
      <w:marTop w:val="0"/>
      <w:marBottom w:val="0"/>
      <w:divBdr>
        <w:top w:val="none" w:sz="0" w:space="0" w:color="auto"/>
        <w:left w:val="none" w:sz="0" w:space="0" w:color="auto"/>
        <w:bottom w:val="none" w:sz="0" w:space="0" w:color="auto"/>
        <w:right w:val="none" w:sz="0" w:space="0" w:color="auto"/>
      </w:divBdr>
    </w:div>
    <w:div w:id="21200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filmschool.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filmschool.lodz.pl" TargetMode="External"/><Relationship Id="rId4" Type="http://schemas.openxmlformats.org/officeDocument/2006/relationships/settings" Target="settings.xml"/><Relationship Id="rId9" Type="http://schemas.openxmlformats.org/officeDocument/2006/relationships/hyperlink" Target="http://www.filmschool.lodz.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ABE53-C39D-42F1-8E44-08FA06C5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30</Pages>
  <Words>9286</Words>
  <Characters>55721</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PWSFTviT</Company>
  <LinksUpToDate>false</LinksUpToDate>
  <CharactersWithSpaces>64878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zaopatrzenie</dc:creator>
  <cp:lastModifiedBy>Maria Kowalska</cp:lastModifiedBy>
  <cp:revision>16</cp:revision>
  <cp:lastPrinted>2020-12-02T12:28:00Z</cp:lastPrinted>
  <dcterms:created xsi:type="dcterms:W3CDTF">2020-12-02T08:29:00Z</dcterms:created>
  <dcterms:modified xsi:type="dcterms:W3CDTF">2020-12-02T12:28:00Z</dcterms:modified>
</cp:coreProperties>
</file>